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3C792" w14:textId="77777777" w:rsidR="00A1477B" w:rsidRPr="00763C02" w:rsidRDefault="00A1477B" w:rsidP="00F40ABD">
      <w:pPr>
        <w:keepNext/>
        <w:widowControl w:val="0"/>
        <w:shd w:val="clear" w:color="auto" w:fill="FFFFFF"/>
        <w:suppressAutoHyphens/>
        <w:spacing w:before="240" w:after="60" w:line="240" w:lineRule="auto"/>
        <w:outlineLvl w:val="0"/>
        <w:rPr>
          <w:rFonts w:ascii="Antique Olive" w:eastAsia="Lucida Sans Unicode" w:hAnsi="Antique Olive" w:cs="Arial"/>
          <w:b/>
          <w:kern w:val="32"/>
          <w:sz w:val="28"/>
          <w:szCs w:val="32"/>
        </w:rPr>
      </w:pPr>
    </w:p>
    <w:p w14:paraId="489BEF1A" w14:textId="77777777" w:rsidR="00A1477B" w:rsidRPr="00763C02" w:rsidRDefault="00A1477B" w:rsidP="00A1477B">
      <w:pPr>
        <w:shd w:val="clear" w:color="auto" w:fill="FFFFFF"/>
        <w:spacing w:line="480" w:lineRule="auto"/>
        <w:jc w:val="right"/>
        <w:rPr>
          <w:rFonts w:ascii="Cambria" w:eastAsia="Times New Roman" w:hAnsi="Cambria"/>
          <w:b/>
        </w:rPr>
      </w:pPr>
    </w:p>
    <w:p w14:paraId="213081BA" w14:textId="77777777" w:rsidR="00A1477B" w:rsidRPr="00763C02" w:rsidRDefault="00A1477B" w:rsidP="00A1477B">
      <w:pPr>
        <w:keepNext/>
        <w:widowControl w:val="0"/>
        <w:shd w:val="clear" w:color="auto" w:fill="FFFFFF"/>
        <w:suppressAutoHyphens/>
        <w:spacing w:before="240" w:after="60" w:line="240" w:lineRule="auto"/>
        <w:jc w:val="center"/>
        <w:outlineLvl w:val="0"/>
        <w:rPr>
          <w:rFonts w:ascii="Antique Olive" w:eastAsia="Lucida Sans Unicode" w:hAnsi="Antique Olive" w:cs="Arial"/>
          <w:b/>
          <w:kern w:val="32"/>
          <w:sz w:val="28"/>
          <w:szCs w:val="32"/>
        </w:rPr>
      </w:pPr>
      <w:r w:rsidRPr="00763C02">
        <w:rPr>
          <w:rFonts w:ascii="Antique Olive" w:eastAsia="Lucida Sans Unicode" w:hAnsi="Antique Olive" w:cs="Arial"/>
          <w:b/>
          <w:kern w:val="32"/>
          <w:sz w:val="28"/>
          <w:szCs w:val="32"/>
        </w:rPr>
        <w:t xml:space="preserve">WEKSEL </w:t>
      </w:r>
    </w:p>
    <w:p w14:paraId="5CED88C5" w14:textId="77777777" w:rsidR="00A1477B" w:rsidRPr="00763C02" w:rsidRDefault="00A1477B" w:rsidP="00A1477B">
      <w:pPr>
        <w:shd w:val="clear" w:color="auto" w:fill="FFFFFF"/>
        <w:rPr>
          <w:rFonts w:ascii="Arial Narrow" w:eastAsia="Times New Roman" w:hAnsi="Arial Narrow"/>
          <w:sz w:val="28"/>
        </w:rPr>
      </w:pPr>
    </w:p>
    <w:p w14:paraId="1FA4E35B" w14:textId="77777777" w:rsidR="00A1477B" w:rsidRPr="00763C02" w:rsidRDefault="00A1477B" w:rsidP="00A1477B">
      <w:pPr>
        <w:shd w:val="clear" w:color="auto" w:fill="FFFFFF"/>
        <w:rPr>
          <w:rFonts w:ascii="Arial Narrow" w:eastAsia="Times New Roman" w:hAnsi="Arial Narrow"/>
          <w:sz w:val="28"/>
        </w:rPr>
      </w:pPr>
    </w:p>
    <w:p w14:paraId="13B2E238" w14:textId="77777777" w:rsidR="00A1477B" w:rsidRPr="00763C02" w:rsidRDefault="00A1477B" w:rsidP="00A1477B">
      <w:pPr>
        <w:shd w:val="clear" w:color="auto" w:fill="FFFFFF"/>
        <w:rPr>
          <w:rFonts w:ascii="Arial Narrow" w:eastAsia="Times New Roman" w:hAnsi="Arial Narrow"/>
          <w:sz w:val="28"/>
        </w:rPr>
      </w:pPr>
      <w:r w:rsidRPr="00763C02">
        <w:rPr>
          <w:rFonts w:ascii="Arial Narrow" w:eastAsia="Times New Roman" w:hAnsi="Arial Narrow"/>
          <w:sz w:val="28"/>
        </w:rPr>
        <w:t>….……………….…............., dnia.............................….na kwotę.........................................</w:t>
      </w:r>
    </w:p>
    <w:p w14:paraId="509D2EBF" w14:textId="77777777" w:rsidR="00A1477B" w:rsidRPr="00763C02" w:rsidRDefault="00A1477B" w:rsidP="00A1477B">
      <w:pPr>
        <w:shd w:val="clear" w:color="auto" w:fill="FFFFFF"/>
        <w:rPr>
          <w:rFonts w:ascii="Arial Narrow" w:eastAsia="Times New Roman" w:hAnsi="Arial Narrow"/>
          <w:sz w:val="18"/>
        </w:rPr>
      </w:pPr>
      <w:r w:rsidRPr="00763C02">
        <w:rPr>
          <w:rFonts w:ascii="Arial Narrow" w:eastAsia="Times New Roman" w:hAnsi="Arial Narrow"/>
          <w:sz w:val="18"/>
        </w:rPr>
        <w:t xml:space="preserve">        (miejsce  wystawienia)                                 (dzień, miesiąc  słownie, rok)                                               (kwota  cyframi) </w:t>
      </w:r>
    </w:p>
    <w:p w14:paraId="39173C44" w14:textId="77777777" w:rsidR="00A1477B" w:rsidRPr="00763C02" w:rsidRDefault="00A1477B" w:rsidP="00A1477B">
      <w:pPr>
        <w:shd w:val="clear" w:color="auto" w:fill="FFFFFF"/>
        <w:rPr>
          <w:rFonts w:ascii="Arial Narrow" w:eastAsia="Times New Roman" w:hAnsi="Arial Narrow"/>
          <w:sz w:val="28"/>
        </w:rPr>
      </w:pPr>
      <w:r w:rsidRPr="00763C02">
        <w:rPr>
          <w:rFonts w:ascii="Arial Narrow" w:eastAsia="Times New Roman" w:hAnsi="Arial Narrow"/>
          <w:sz w:val="28"/>
        </w:rPr>
        <w:t xml:space="preserve">.............................................................................................................................................. </w:t>
      </w:r>
    </w:p>
    <w:p w14:paraId="4B6FBF3D" w14:textId="77777777" w:rsidR="00A1477B" w:rsidRPr="00763C02" w:rsidRDefault="00A1477B" w:rsidP="00A1477B">
      <w:pPr>
        <w:shd w:val="clear" w:color="auto" w:fill="FFFFFF"/>
        <w:ind w:left="3540"/>
        <w:rPr>
          <w:rFonts w:ascii="Arial Narrow" w:eastAsia="Times New Roman" w:hAnsi="Arial Narrow"/>
          <w:sz w:val="16"/>
        </w:rPr>
      </w:pPr>
      <w:r w:rsidRPr="00763C02">
        <w:rPr>
          <w:rFonts w:ascii="Arial Narrow" w:eastAsia="Times New Roman" w:hAnsi="Arial Narrow"/>
          <w:sz w:val="16"/>
        </w:rPr>
        <w:t xml:space="preserve">          (kwota słownie)</w:t>
      </w:r>
    </w:p>
    <w:p w14:paraId="19086C64" w14:textId="77777777" w:rsidR="00A1477B" w:rsidRPr="00763C02" w:rsidRDefault="00A1477B" w:rsidP="00A1477B">
      <w:pPr>
        <w:shd w:val="clear" w:color="auto" w:fill="FFFFFF"/>
        <w:rPr>
          <w:rFonts w:ascii="Arial Narrow" w:eastAsia="Times New Roman" w:hAnsi="Arial Narrow"/>
          <w:sz w:val="28"/>
        </w:rPr>
      </w:pPr>
      <w:r w:rsidRPr="00763C02">
        <w:rPr>
          <w:rFonts w:ascii="Arial Narrow" w:eastAsia="Times New Roman" w:hAnsi="Arial Narrow"/>
          <w:sz w:val="28"/>
        </w:rPr>
        <w:t>zapłacę ………………………………….  bez protestu za ten weksel własny In blanco</w:t>
      </w:r>
    </w:p>
    <w:p w14:paraId="7332FB03" w14:textId="77777777" w:rsidR="00A1477B" w:rsidRPr="00763C02" w:rsidRDefault="00A1477B" w:rsidP="00A1477B">
      <w:pPr>
        <w:shd w:val="clear" w:color="auto" w:fill="FFFFFF"/>
        <w:rPr>
          <w:rFonts w:ascii="Arial Narrow" w:eastAsia="Times New Roman" w:hAnsi="Arial Narrow"/>
          <w:sz w:val="28"/>
        </w:rPr>
      </w:pPr>
      <w:r w:rsidRPr="00763C02">
        <w:rPr>
          <w:rFonts w:ascii="Arial Narrow" w:eastAsia="Times New Roman" w:hAnsi="Arial Narrow"/>
          <w:sz w:val="28"/>
        </w:rPr>
        <w:t>na zlecenie  ...............................................................</w:t>
      </w:r>
    </w:p>
    <w:p w14:paraId="05D49542" w14:textId="77777777" w:rsidR="00A1477B" w:rsidRPr="00763C02" w:rsidRDefault="00A1477B" w:rsidP="00A1477B">
      <w:pPr>
        <w:shd w:val="clear" w:color="auto" w:fill="FFFFFF"/>
        <w:rPr>
          <w:rFonts w:ascii="Arial Narrow" w:eastAsia="Times New Roman" w:hAnsi="Arial Narrow"/>
          <w:sz w:val="28"/>
        </w:rPr>
      </w:pPr>
      <w:r w:rsidRPr="00763C02">
        <w:rPr>
          <w:rFonts w:ascii="Arial Narrow" w:eastAsia="Times New Roman" w:hAnsi="Arial Narrow"/>
          <w:sz w:val="28"/>
        </w:rPr>
        <w:tab/>
      </w:r>
      <w:r w:rsidRPr="00763C02">
        <w:rPr>
          <w:rFonts w:ascii="Arial Narrow" w:eastAsia="Times New Roman" w:hAnsi="Arial Narrow"/>
          <w:sz w:val="28"/>
        </w:rPr>
        <w:tab/>
      </w:r>
      <w:r w:rsidRPr="00763C02">
        <w:rPr>
          <w:rFonts w:ascii="Arial Narrow" w:eastAsia="Times New Roman" w:hAnsi="Arial Narrow"/>
          <w:sz w:val="28"/>
        </w:rPr>
        <w:tab/>
        <w:t xml:space="preserve">   </w:t>
      </w:r>
      <w:r w:rsidRPr="00763C02">
        <w:rPr>
          <w:rFonts w:ascii="Arial Narrow" w:eastAsia="Times New Roman" w:hAnsi="Arial Narrow"/>
          <w:sz w:val="18"/>
        </w:rPr>
        <w:t>(wymienić wierzyciela)</w:t>
      </w:r>
    </w:p>
    <w:p w14:paraId="476EBF7F" w14:textId="77777777" w:rsidR="00A1477B" w:rsidRPr="00763C02" w:rsidRDefault="00A1477B" w:rsidP="00A1477B">
      <w:pPr>
        <w:shd w:val="clear" w:color="auto" w:fill="FFFFFF"/>
        <w:rPr>
          <w:rFonts w:ascii="Arial Narrow" w:eastAsia="Times New Roman" w:hAnsi="Arial Narrow"/>
          <w:sz w:val="28"/>
        </w:rPr>
      </w:pPr>
      <w:r w:rsidRPr="00763C02">
        <w:rPr>
          <w:rFonts w:ascii="Arial Narrow" w:eastAsia="Times New Roman" w:hAnsi="Arial Narrow"/>
          <w:sz w:val="28"/>
        </w:rPr>
        <w:t>kwotę....................................................................................................................................</w:t>
      </w:r>
    </w:p>
    <w:p w14:paraId="7EB53FA7" w14:textId="77777777" w:rsidR="00A1477B" w:rsidRPr="00763C02" w:rsidRDefault="00A1477B" w:rsidP="00A1477B">
      <w:pPr>
        <w:shd w:val="clear" w:color="auto" w:fill="FFFFFF"/>
        <w:rPr>
          <w:rFonts w:ascii="Arial Narrow" w:eastAsia="Times New Roman" w:hAnsi="Arial Narrow"/>
          <w:sz w:val="18"/>
        </w:rPr>
      </w:pPr>
      <w:r w:rsidRPr="00763C02">
        <w:rPr>
          <w:rFonts w:ascii="Arial Narrow" w:eastAsia="Times New Roman" w:hAnsi="Arial Narrow"/>
          <w:sz w:val="18"/>
        </w:rPr>
        <w:t xml:space="preserve">                                                                                             (kwota  słownie)</w:t>
      </w:r>
    </w:p>
    <w:p w14:paraId="0A57E5AE" w14:textId="77777777" w:rsidR="00A1477B" w:rsidRPr="00763C02" w:rsidRDefault="00A1477B" w:rsidP="00A1477B">
      <w:pPr>
        <w:shd w:val="clear" w:color="auto" w:fill="FFFFFF"/>
        <w:rPr>
          <w:rFonts w:ascii="Arial Narrow" w:eastAsia="Times New Roman" w:hAnsi="Arial Narrow"/>
          <w:sz w:val="28"/>
        </w:rPr>
      </w:pPr>
    </w:p>
    <w:p w14:paraId="6912E900" w14:textId="77777777" w:rsidR="00A1477B" w:rsidRPr="00763C02" w:rsidRDefault="00A1477B" w:rsidP="00A1477B">
      <w:pPr>
        <w:shd w:val="clear" w:color="auto" w:fill="FFFFFF"/>
        <w:rPr>
          <w:rFonts w:ascii="Arial Narrow" w:eastAsia="Times New Roman" w:hAnsi="Arial Narrow"/>
          <w:sz w:val="28"/>
        </w:rPr>
      </w:pPr>
      <w:r w:rsidRPr="00763C02">
        <w:rPr>
          <w:rFonts w:ascii="Arial Narrow" w:eastAsia="Times New Roman" w:hAnsi="Arial Narrow"/>
          <w:sz w:val="28"/>
        </w:rPr>
        <w:t>Płatny....................................................................................................................................</w:t>
      </w:r>
    </w:p>
    <w:p w14:paraId="158185F6" w14:textId="77777777" w:rsidR="00A1477B" w:rsidRPr="00763C02" w:rsidRDefault="00A1477B" w:rsidP="00A1477B">
      <w:pPr>
        <w:shd w:val="clear" w:color="auto" w:fill="FFFFFF"/>
        <w:jc w:val="both"/>
        <w:rPr>
          <w:rFonts w:ascii="Arial Narrow" w:eastAsia="Times New Roman" w:hAnsi="Arial Narrow"/>
          <w:sz w:val="18"/>
        </w:rPr>
      </w:pPr>
      <w:r w:rsidRPr="00763C02">
        <w:rPr>
          <w:rFonts w:ascii="Arial Narrow" w:eastAsia="Times New Roman" w:hAnsi="Arial Narrow"/>
          <w:sz w:val="18"/>
        </w:rPr>
        <w:t xml:space="preserve">                                                                                            (miejsce  płatności)</w:t>
      </w:r>
    </w:p>
    <w:p w14:paraId="24FCE37E" w14:textId="77777777" w:rsidR="00A1477B" w:rsidRPr="00763C02" w:rsidRDefault="00A1477B" w:rsidP="00A1477B">
      <w:pPr>
        <w:shd w:val="clear" w:color="auto" w:fill="FFFFFF"/>
        <w:jc w:val="both"/>
        <w:rPr>
          <w:rFonts w:ascii="Arial Narrow" w:eastAsia="Times New Roman" w:hAnsi="Arial Narrow"/>
          <w:sz w:val="28"/>
        </w:rPr>
      </w:pPr>
    </w:p>
    <w:p w14:paraId="14B02A4C" w14:textId="77777777" w:rsidR="00A1477B" w:rsidRPr="00763C02" w:rsidRDefault="00A1477B" w:rsidP="00A1477B">
      <w:pPr>
        <w:shd w:val="clear" w:color="auto" w:fill="FFFFFF"/>
        <w:jc w:val="both"/>
        <w:rPr>
          <w:rFonts w:ascii="Arial Narrow" w:eastAsia="Times New Roman" w:hAnsi="Arial Narrow"/>
          <w:sz w:val="28"/>
        </w:rPr>
      </w:pPr>
    </w:p>
    <w:p w14:paraId="45537110" w14:textId="77777777" w:rsidR="00A1477B" w:rsidRPr="00763C02" w:rsidRDefault="00A1477B" w:rsidP="00A1477B">
      <w:pPr>
        <w:shd w:val="clear" w:color="auto" w:fill="FFFFFF"/>
        <w:spacing w:after="0" w:line="240" w:lineRule="auto"/>
        <w:ind w:left="5387"/>
        <w:jc w:val="both"/>
        <w:rPr>
          <w:rFonts w:ascii="Arial Narrow" w:eastAsia="Times New Roman" w:hAnsi="Arial Narrow"/>
          <w:sz w:val="28"/>
          <w:szCs w:val="26"/>
        </w:rPr>
      </w:pPr>
      <w:r w:rsidRPr="00763C02">
        <w:rPr>
          <w:rFonts w:ascii="Arial Narrow" w:eastAsia="Times New Roman" w:hAnsi="Arial Narrow"/>
          <w:sz w:val="28"/>
          <w:szCs w:val="26"/>
        </w:rPr>
        <w:t>...................................................</w:t>
      </w:r>
    </w:p>
    <w:p w14:paraId="2D254948" w14:textId="77777777" w:rsidR="00A1477B" w:rsidRPr="00763C02" w:rsidRDefault="00A1477B" w:rsidP="00A1477B">
      <w:pPr>
        <w:shd w:val="clear" w:color="auto" w:fill="FFFFFF"/>
        <w:ind w:left="2832"/>
        <w:rPr>
          <w:rFonts w:ascii="Arial Narrow" w:eastAsia="Times New Roman" w:hAnsi="Arial Narrow"/>
          <w:smallCaps/>
          <w:sz w:val="16"/>
          <w:szCs w:val="16"/>
        </w:rPr>
      </w:pPr>
      <w:r w:rsidRPr="00763C02">
        <w:rPr>
          <w:rFonts w:ascii="Arial Narrow" w:eastAsia="Times New Roman" w:hAnsi="Arial Narrow"/>
          <w:sz w:val="28"/>
        </w:rPr>
        <w:tab/>
      </w:r>
      <w:r w:rsidRPr="00763C02">
        <w:rPr>
          <w:rFonts w:ascii="Arial Narrow" w:eastAsia="Times New Roman" w:hAnsi="Arial Narrow"/>
          <w:sz w:val="28"/>
        </w:rPr>
        <w:tab/>
      </w:r>
      <w:r w:rsidRPr="00763C02">
        <w:rPr>
          <w:rFonts w:ascii="Arial Narrow" w:eastAsia="Times New Roman" w:hAnsi="Arial Narrow"/>
          <w:sz w:val="28"/>
        </w:rPr>
        <w:tab/>
      </w:r>
      <w:r w:rsidRPr="00763C02">
        <w:rPr>
          <w:rFonts w:ascii="Arial Narrow" w:eastAsia="Times New Roman" w:hAnsi="Arial Narrow"/>
          <w:sz w:val="28"/>
        </w:rPr>
        <w:tab/>
        <w:t xml:space="preserve">       </w:t>
      </w:r>
      <w:r w:rsidRPr="00763C02">
        <w:rPr>
          <w:rFonts w:ascii="Arial Narrow" w:eastAsia="Times New Roman" w:hAnsi="Arial Narrow"/>
          <w:sz w:val="16"/>
          <w:szCs w:val="16"/>
        </w:rPr>
        <w:t xml:space="preserve">podpis Wystawcy weksla </w:t>
      </w:r>
    </w:p>
    <w:p w14:paraId="0A791A2A" w14:textId="77777777" w:rsidR="00A1477B" w:rsidRPr="00763C02" w:rsidRDefault="00A1477B" w:rsidP="00A1477B">
      <w:pPr>
        <w:shd w:val="clear" w:color="auto" w:fill="FFFFFF"/>
        <w:rPr>
          <w:rFonts w:ascii="Arial Narrow" w:eastAsia="Times New Roman" w:hAnsi="Arial Narrow"/>
          <w:b/>
          <w:bCs/>
          <w:i/>
          <w:iCs/>
          <w:sz w:val="16"/>
        </w:rPr>
      </w:pPr>
      <w:r w:rsidRPr="00763C02">
        <w:rPr>
          <w:rFonts w:ascii="Arial Narrow" w:eastAsia="Times New Roman" w:hAnsi="Arial Narrow"/>
          <w:b/>
          <w:bCs/>
          <w:i/>
          <w:iCs/>
          <w:sz w:val="16"/>
          <w:shd w:val="clear" w:color="auto" w:fill="FFFFFF"/>
        </w:rPr>
        <w:t xml:space="preserve">                                                                                                                                                      (czytelnie  imię i nazwisko Wystawcy weksla)</w:t>
      </w:r>
    </w:p>
    <w:p w14:paraId="62ED69EA" w14:textId="77777777" w:rsidR="00A1477B" w:rsidRPr="00763C02" w:rsidRDefault="00A1477B" w:rsidP="00A1477B">
      <w:pPr>
        <w:shd w:val="clear" w:color="auto" w:fill="FFFFFF"/>
        <w:tabs>
          <w:tab w:val="left" w:pos="3143"/>
        </w:tabs>
        <w:jc w:val="right"/>
        <w:rPr>
          <w:rFonts w:eastAsia="Times New Roman"/>
          <w:b/>
        </w:rPr>
      </w:pPr>
    </w:p>
    <w:p w14:paraId="63B9386E" w14:textId="3CF2CCA3" w:rsidR="00A1477B" w:rsidRPr="00763C02" w:rsidRDefault="00A1477B" w:rsidP="00A1477B">
      <w:pPr>
        <w:rPr>
          <w:rFonts w:eastAsia="Times New Roman"/>
          <w:b/>
        </w:rPr>
      </w:pPr>
    </w:p>
    <w:p w14:paraId="53B6CCD2" w14:textId="77777777" w:rsidR="00A1477B" w:rsidRDefault="00A1477B" w:rsidP="00A1477B">
      <w:pPr>
        <w:shd w:val="clear" w:color="auto" w:fill="FFFFFF"/>
        <w:tabs>
          <w:tab w:val="left" w:pos="3143"/>
        </w:tabs>
        <w:jc w:val="right"/>
        <w:rPr>
          <w:rFonts w:eastAsia="Times New Roman"/>
          <w:b/>
        </w:rPr>
      </w:pPr>
    </w:p>
    <w:p w14:paraId="4645D46F" w14:textId="4348F15F" w:rsidR="00A1477B" w:rsidRPr="00763C02" w:rsidRDefault="00A1477B" w:rsidP="00804D24">
      <w:pPr>
        <w:spacing w:after="0" w:line="240" w:lineRule="auto"/>
        <w:rPr>
          <w:rFonts w:eastAsia="Times New Roman" w:cs="Arial"/>
        </w:rPr>
      </w:pPr>
    </w:p>
    <w:p w14:paraId="58B9B059" w14:textId="77777777" w:rsidR="003A22FB" w:rsidRPr="00763C02" w:rsidRDefault="003A22FB" w:rsidP="008F7914"/>
    <w:sectPr w:rsidR="003A22FB" w:rsidRPr="00763C02" w:rsidSect="008131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1" w:right="1417" w:bottom="1417" w:left="1417" w:header="284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4070B" w14:textId="77777777" w:rsidR="00E77E33" w:rsidRDefault="00E77E33" w:rsidP="00C70286">
      <w:pPr>
        <w:spacing w:after="0" w:line="240" w:lineRule="auto"/>
      </w:pPr>
      <w:r>
        <w:separator/>
      </w:r>
    </w:p>
  </w:endnote>
  <w:endnote w:type="continuationSeparator" w:id="0">
    <w:p w14:paraId="36B224F8" w14:textId="77777777" w:rsidR="00E77E33" w:rsidRDefault="00E77E33" w:rsidP="00C7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72C04" w14:textId="77777777" w:rsidR="00E24BFE" w:rsidRDefault="00E24B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F1DBF" w14:textId="0A95C4C7" w:rsidR="00AB5331" w:rsidRPr="00AB5331" w:rsidRDefault="00A1477B">
    <w:pPr>
      <w:pStyle w:val="Stopka"/>
      <w:rPr>
        <w:b/>
        <w:bCs/>
      </w:rPr>
    </w:pPr>
    <w:r>
      <w:rPr>
        <w:b/>
        <w:bCs/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D2FA92" wp14:editId="15AB7F2A">
              <wp:simplePos x="0" y="0"/>
              <wp:positionH relativeFrom="column">
                <wp:posOffset>786130</wp:posOffset>
              </wp:positionH>
              <wp:positionV relativeFrom="paragraph">
                <wp:posOffset>-447040</wp:posOffset>
              </wp:positionV>
              <wp:extent cx="1752600" cy="790575"/>
              <wp:effectExtent l="5080" t="10160" r="13970" b="889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76258D" w14:textId="77777777" w:rsidR="00AB5331" w:rsidRPr="009F3649" w:rsidRDefault="00AB5331" w:rsidP="00AB5331">
                          <w:pPr>
                            <w:spacing w:after="0"/>
                            <w:rPr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D2FA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9pt;margin-top:-35.2pt;width:138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" strokecolor="white">
              <v:textbox>
                <w:txbxContent>
                  <w:p w14:paraId="3876258D" w14:textId="77777777" w:rsidR="00AB5331" w:rsidRPr="009F3649" w:rsidRDefault="00AB5331" w:rsidP="00AB5331">
                    <w:pPr>
                      <w:spacing w:after="0"/>
                      <w:rPr>
                        <w:sz w:val="8"/>
                        <w:szCs w:val="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57D2F" wp14:editId="579DFF22">
              <wp:simplePos x="0" y="0"/>
              <wp:positionH relativeFrom="column">
                <wp:posOffset>-440690</wp:posOffset>
              </wp:positionH>
              <wp:positionV relativeFrom="paragraph">
                <wp:posOffset>-523240</wp:posOffset>
              </wp:positionV>
              <wp:extent cx="1283970" cy="991235"/>
              <wp:effectExtent l="6985" t="10160" r="13970" b="825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3970" cy="991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BE51CC" w14:textId="27FBF967" w:rsidR="00AB5331" w:rsidRDefault="00AB533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557D2F" id="Text Box 4" o:spid="_x0000_s1027" type="#_x0000_t202" style="position:absolute;margin-left:-34.7pt;margin-top:-41.2pt;width:101.1pt;height:7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" strokecolor="white">
              <v:textbox>
                <w:txbxContent>
                  <w:p w14:paraId="34BE51CC" w14:textId="27FBF967" w:rsidR="00AB5331" w:rsidRDefault="00AB5331"/>
                </w:txbxContent>
              </v:textbox>
            </v:shape>
          </w:pict>
        </mc:Fallback>
      </mc:AlternateContent>
    </w:r>
    <w:bookmarkStart w:id="0" w:name="_GoBack"/>
    <w:bookmarkEnd w:id="0"/>
    <w:r>
      <w:rPr>
        <w:b/>
        <w:bCs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309D1E" wp14:editId="2EAAAB16">
              <wp:simplePos x="0" y="0"/>
              <wp:positionH relativeFrom="column">
                <wp:posOffset>3977005</wp:posOffset>
              </wp:positionH>
              <wp:positionV relativeFrom="paragraph">
                <wp:posOffset>-468630</wp:posOffset>
              </wp:positionV>
              <wp:extent cx="697230" cy="826135"/>
              <wp:effectExtent l="5080" t="7620" r="12065" b="139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" cy="826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DC7FCA" w14:textId="58970A64" w:rsidR="00AB5331" w:rsidRDefault="00AB5331" w:rsidP="00AB533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309D1E" id="Text Box 2" o:spid="_x0000_s1028" type="#_x0000_t202" style="position:absolute;margin-left:313.15pt;margin-top:-36.9pt;width:54.9pt;height:65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" strokecolor="white">
              <v:textbox style="mso-fit-shape-to-text:t">
                <w:txbxContent>
                  <w:p w14:paraId="27DC7FCA" w14:textId="58970A64" w:rsidR="00AB5331" w:rsidRDefault="00AB5331" w:rsidP="00AB5331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A9636" w14:textId="77777777" w:rsidR="00E24BFE" w:rsidRDefault="00E24B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F3BAB" w14:textId="77777777" w:rsidR="00E77E33" w:rsidRDefault="00E77E33" w:rsidP="00C70286">
      <w:pPr>
        <w:spacing w:after="0" w:line="240" w:lineRule="auto"/>
      </w:pPr>
      <w:r>
        <w:separator/>
      </w:r>
    </w:p>
  </w:footnote>
  <w:footnote w:type="continuationSeparator" w:id="0">
    <w:p w14:paraId="33DB194C" w14:textId="77777777" w:rsidR="00E77E33" w:rsidRDefault="00E77E33" w:rsidP="00C70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19F73" w14:textId="77777777" w:rsidR="00E24BFE" w:rsidRDefault="00E24B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AFB61" w14:textId="6EF52AE0" w:rsidR="00BC5FCF" w:rsidRPr="00E24BFE" w:rsidRDefault="00BC5FCF" w:rsidP="00E24BF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28619" w14:textId="77777777" w:rsidR="00E24BFE" w:rsidRDefault="00E24B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</w:abstractNum>
  <w:abstractNum w:abstractNumId="4" w15:restartNumberingAfterBreak="0">
    <w:nsid w:val="01A65A92"/>
    <w:multiLevelType w:val="hybridMultilevel"/>
    <w:tmpl w:val="99D2A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813DA"/>
    <w:multiLevelType w:val="hybridMultilevel"/>
    <w:tmpl w:val="8794E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52295"/>
    <w:multiLevelType w:val="hybridMultilevel"/>
    <w:tmpl w:val="250A7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E2487"/>
    <w:multiLevelType w:val="hybridMultilevel"/>
    <w:tmpl w:val="E2A2F520"/>
    <w:lvl w:ilvl="0" w:tplc="B2B6A07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B24B6B"/>
    <w:multiLevelType w:val="hybridMultilevel"/>
    <w:tmpl w:val="1F824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A12C05"/>
    <w:multiLevelType w:val="hybridMultilevel"/>
    <w:tmpl w:val="F66A0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3823F5"/>
    <w:multiLevelType w:val="hybridMultilevel"/>
    <w:tmpl w:val="D4B6DEFC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AE286C"/>
    <w:multiLevelType w:val="hybridMultilevel"/>
    <w:tmpl w:val="EA2E7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E8588F"/>
    <w:multiLevelType w:val="hybridMultilevel"/>
    <w:tmpl w:val="C3A05C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70D09D2"/>
    <w:multiLevelType w:val="hybridMultilevel"/>
    <w:tmpl w:val="F692E7D6"/>
    <w:lvl w:ilvl="0" w:tplc="8752C9BE">
      <w:start w:val="1"/>
      <w:numFmt w:val="decimal"/>
      <w:lvlText w:val="%1."/>
      <w:lvlJc w:val="left"/>
      <w:pPr>
        <w:ind w:left="390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4113E4"/>
    <w:multiLevelType w:val="hybridMultilevel"/>
    <w:tmpl w:val="459CC912"/>
    <w:lvl w:ilvl="0" w:tplc="0415000F">
      <w:start w:val="1"/>
      <w:numFmt w:val="decimal"/>
      <w:lvlText w:val="%1."/>
      <w:lvlJc w:val="left"/>
      <w:pPr>
        <w:ind w:left="7164" w:hanging="360"/>
      </w:pPr>
    </w:lvl>
    <w:lvl w:ilvl="1" w:tplc="04150019">
      <w:start w:val="1"/>
      <w:numFmt w:val="lowerLetter"/>
      <w:lvlText w:val="%2."/>
      <w:lvlJc w:val="left"/>
      <w:pPr>
        <w:ind w:left="7884" w:hanging="360"/>
      </w:pPr>
    </w:lvl>
    <w:lvl w:ilvl="2" w:tplc="0415001B">
      <w:start w:val="1"/>
      <w:numFmt w:val="lowerRoman"/>
      <w:lvlText w:val="%3."/>
      <w:lvlJc w:val="right"/>
      <w:pPr>
        <w:ind w:left="8604" w:hanging="180"/>
      </w:pPr>
    </w:lvl>
    <w:lvl w:ilvl="3" w:tplc="0415000F">
      <w:start w:val="1"/>
      <w:numFmt w:val="decimal"/>
      <w:lvlText w:val="%4."/>
      <w:lvlJc w:val="left"/>
      <w:pPr>
        <w:ind w:left="9324" w:hanging="360"/>
      </w:pPr>
    </w:lvl>
    <w:lvl w:ilvl="4" w:tplc="04150019">
      <w:start w:val="1"/>
      <w:numFmt w:val="lowerLetter"/>
      <w:lvlText w:val="%5."/>
      <w:lvlJc w:val="left"/>
      <w:pPr>
        <w:ind w:left="10044" w:hanging="360"/>
      </w:pPr>
    </w:lvl>
    <w:lvl w:ilvl="5" w:tplc="0415001B">
      <w:start w:val="1"/>
      <w:numFmt w:val="lowerRoman"/>
      <w:lvlText w:val="%6."/>
      <w:lvlJc w:val="right"/>
      <w:pPr>
        <w:ind w:left="10764" w:hanging="180"/>
      </w:pPr>
    </w:lvl>
    <w:lvl w:ilvl="6" w:tplc="0415000F">
      <w:start w:val="1"/>
      <w:numFmt w:val="decimal"/>
      <w:lvlText w:val="%7."/>
      <w:lvlJc w:val="left"/>
      <w:pPr>
        <w:ind w:left="11484" w:hanging="360"/>
      </w:pPr>
    </w:lvl>
    <w:lvl w:ilvl="7" w:tplc="04150019">
      <w:start w:val="1"/>
      <w:numFmt w:val="lowerLetter"/>
      <w:lvlText w:val="%8."/>
      <w:lvlJc w:val="left"/>
      <w:pPr>
        <w:ind w:left="12204" w:hanging="360"/>
      </w:pPr>
    </w:lvl>
    <w:lvl w:ilvl="8" w:tplc="0415001B">
      <w:start w:val="1"/>
      <w:numFmt w:val="lowerRoman"/>
      <w:lvlText w:val="%9."/>
      <w:lvlJc w:val="right"/>
      <w:pPr>
        <w:ind w:left="12924" w:hanging="180"/>
      </w:pPr>
    </w:lvl>
  </w:abstractNum>
  <w:abstractNum w:abstractNumId="15" w15:restartNumberingAfterBreak="0">
    <w:nsid w:val="19F32986"/>
    <w:multiLevelType w:val="hybridMultilevel"/>
    <w:tmpl w:val="459CC912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>
      <w:start w:val="1"/>
      <w:numFmt w:val="lowerRoman"/>
      <w:lvlText w:val="%3."/>
      <w:lvlJc w:val="right"/>
      <w:pPr>
        <w:ind w:left="2228" w:hanging="180"/>
      </w:pPr>
    </w:lvl>
    <w:lvl w:ilvl="3" w:tplc="0415000F">
      <w:start w:val="1"/>
      <w:numFmt w:val="decimal"/>
      <w:lvlText w:val="%4."/>
      <w:lvlJc w:val="left"/>
      <w:pPr>
        <w:ind w:left="2948" w:hanging="360"/>
      </w:pPr>
    </w:lvl>
    <w:lvl w:ilvl="4" w:tplc="04150019">
      <w:start w:val="1"/>
      <w:numFmt w:val="lowerLetter"/>
      <w:lvlText w:val="%5."/>
      <w:lvlJc w:val="left"/>
      <w:pPr>
        <w:ind w:left="3668" w:hanging="360"/>
      </w:pPr>
    </w:lvl>
    <w:lvl w:ilvl="5" w:tplc="0415001B">
      <w:start w:val="1"/>
      <w:numFmt w:val="lowerRoman"/>
      <w:lvlText w:val="%6."/>
      <w:lvlJc w:val="right"/>
      <w:pPr>
        <w:ind w:left="4388" w:hanging="180"/>
      </w:pPr>
    </w:lvl>
    <w:lvl w:ilvl="6" w:tplc="0415000F">
      <w:start w:val="1"/>
      <w:numFmt w:val="decimal"/>
      <w:lvlText w:val="%7."/>
      <w:lvlJc w:val="left"/>
      <w:pPr>
        <w:ind w:left="5108" w:hanging="360"/>
      </w:pPr>
    </w:lvl>
    <w:lvl w:ilvl="7" w:tplc="04150019">
      <w:start w:val="1"/>
      <w:numFmt w:val="lowerLetter"/>
      <w:lvlText w:val="%8."/>
      <w:lvlJc w:val="left"/>
      <w:pPr>
        <w:ind w:left="5828" w:hanging="360"/>
      </w:pPr>
    </w:lvl>
    <w:lvl w:ilvl="8" w:tplc="0415001B">
      <w:start w:val="1"/>
      <w:numFmt w:val="lowerRoman"/>
      <w:lvlText w:val="%9."/>
      <w:lvlJc w:val="right"/>
      <w:pPr>
        <w:ind w:left="6548" w:hanging="180"/>
      </w:pPr>
    </w:lvl>
  </w:abstractNum>
  <w:abstractNum w:abstractNumId="16" w15:restartNumberingAfterBreak="0">
    <w:nsid w:val="2B7271C0"/>
    <w:multiLevelType w:val="hybridMultilevel"/>
    <w:tmpl w:val="3D6823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76861"/>
    <w:multiLevelType w:val="hybridMultilevel"/>
    <w:tmpl w:val="6B66A9A6"/>
    <w:lvl w:ilvl="0" w:tplc="B8A649E2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C0F7E87"/>
    <w:multiLevelType w:val="hybridMultilevel"/>
    <w:tmpl w:val="2A648A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1D5A08"/>
    <w:multiLevelType w:val="hybridMultilevel"/>
    <w:tmpl w:val="A7DAE6C8"/>
    <w:lvl w:ilvl="0" w:tplc="E0EEAC1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14D1F"/>
    <w:multiLevelType w:val="hybridMultilevel"/>
    <w:tmpl w:val="AD006AA8"/>
    <w:lvl w:ilvl="0" w:tplc="0415000F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5A2D38"/>
    <w:multiLevelType w:val="hybridMultilevel"/>
    <w:tmpl w:val="C66A65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9D10B0"/>
    <w:multiLevelType w:val="hybridMultilevel"/>
    <w:tmpl w:val="D81A118A"/>
    <w:lvl w:ilvl="0" w:tplc="04150017">
      <w:start w:val="1"/>
      <w:numFmt w:val="lowerLetter"/>
      <w:lvlText w:val="%1)"/>
      <w:lvlJc w:val="left"/>
      <w:pPr>
        <w:ind w:left="886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F051D"/>
    <w:multiLevelType w:val="hybridMultilevel"/>
    <w:tmpl w:val="BAC6A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42633"/>
    <w:multiLevelType w:val="hybridMultilevel"/>
    <w:tmpl w:val="4C1C57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4D625BC8"/>
    <w:multiLevelType w:val="hybridMultilevel"/>
    <w:tmpl w:val="4E16056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8B4999"/>
    <w:multiLevelType w:val="hybridMultilevel"/>
    <w:tmpl w:val="62F8577E"/>
    <w:lvl w:ilvl="0" w:tplc="EBA4A55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CD468F"/>
    <w:multiLevelType w:val="hybridMultilevel"/>
    <w:tmpl w:val="10BA0D26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28" w15:restartNumberingAfterBreak="0">
    <w:nsid w:val="5F463EB1"/>
    <w:multiLevelType w:val="hybridMultilevel"/>
    <w:tmpl w:val="8C365850"/>
    <w:lvl w:ilvl="0" w:tplc="728A84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D453B17"/>
    <w:multiLevelType w:val="hybridMultilevel"/>
    <w:tmpl w:val="254AFA8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FC8186C"/>
    <w:multiLevelType w:val="hybridMultilevel"/>
    <w:tmpl w:val="292CF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0521A3"/>
    <w:multiLevelType w:val="hybridMultilevel"/>
    <w:tmpl w:val="30582426"/>
    <w:lvl w:ilvl="0" w:tplc="FABEE2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592443"/>
    <w:multiLevelType w:val="hybridMultilevel"/>
    <w:tmpl w:val="CA64E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0579D1"/>
    <w:multiLevelType w:val="hybridMultilevel"/>
    <w:tmpl w:val="F5205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1"/>
  </w:num>
  <w:num w:numId="3">
    <w:abstractNumId w:val="18"/>
  </w:num>
  <w:num w:numId="4">
    <w:abstractNumId w:val="13"/>
  </w:num>
  <w:num w:numId="5">
    <w:abstractNumId w:val="25"/>
  </w:num>
  <w:num w:numId="6">
    <w:abstractNumId w:val="12"/>
  </w:num>
  <w:num w:numId="7">
    <w:abstractNumId w:val="22"/>
  </w:num>
  <w:num w:numId="8">
    <w:abstractNumId w:val="9"/>
  </w:num>
  <w:num w:numId="9">
    <w:abstractNumId w:val="26"/>
  </w:num>
  <w:num w:numId="10">
    <w:abstractNumId w:val="4"/>
  </w:num>
  <w:num w:numId="11">
    <w:abstractNumId w:val="15"/>
  </w:num>
  <w:num w:numId="12">
    <w:abstractNumId w:val="23"/>
  </w:num>
  <w:num w:numId="13">
    <w:abstractNumId w:val="14"/>
  </w:num>
  <w:num w:numId="14">
    <w:abstractNumId w:val="11"/>
  </w:num>
  <w:num w:numId="15">
    <w:abstractNumId w:val="17"/>
  </w:num>
  <w:num w:numId="16">
    <w:abstractNumId w:val="33"/>
  </w:num>
  <w:num w:numId="17">
    <w:abstractNumId w:val="10"/>
  </w:num>
  <w:num w:numId="18">
    <w:abstractNumId w:val="30"/>
  </w:num>
  <w:num w:numId="19">
    <w:abstractNumId w:val="27"/>
  </w:num>
  <w:num w:numId="20">
    <w:abstractNumId w:val="6"/>
  </w:num>
  <w:num w:numId="21">
    <w:abstractNumId w:val="20"/>
  </w:num>
  <w:num w:numId="22">
    <w:abstractNumId w:val="32"/>
  </w:num>
  <w:num w:numId="23">
    <w:abstractNumId w:val="7"/>
  </w:num>
  <w:num w:numId="24">
    <w:abstractNumId w:val="19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4"/>
  </w:num>
  <w:num w:numId="29">
    <w:abstractNumId w:val="5"/>
  </w:num>
  <w:num w:numId="30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86"/>
    <w:rsid w:val="00004721"/>
    <w:rsid w:val="00047E73"/>
    <w:rsid w:val="00091632"/>
    <w:rsid w:val="000D731C"/>
    <w:rsid w:val="000D74C3"/>
    <w:rsid w:val="000E609A"/>
    <w:rsid w:val="00103C5C"/>
    <w:rsid w:val="001650FA"/>
    <w:rsid w:val="0017229F"/>
    <w:rsid w:val="001D0D5A"/>
    <w:rsid w:val="001D7285"/>
    <w:rsid w:val="001F1C03"/>
    <w:rsid w:val="00243951"/>
    <w:rsid w:val="00284AD1"/>
    <w:rsid w:val="002A4EA2"/>
    <w:rsid w:val="002A67EA"/>
    <w:rsid w:val="002E5CFF"/>
    <w:rsid w:val="00324F0F"/>
    <w:rsid w:val="0034692A"/>
    <w:rsid w:val="0036381B"/>
    <w:rsid w:val="003A22FB"/>
    <w:rsid w:val="003C503B"/>
    <w:rsid w:val="003E527F"/>
    <w:rsid w:val="00411488"/>
    <w:rsid w:val="0042296B"/>
    <w:rsid w:val="00442006"/>
    <w:rsid w:val="00461469"/>
    <w:rsid w:val="004621DC"/>
    <w:rsid w:val="0048129B"/>
    <w:rsid w:val="00494571"/>
    <w:rsid w:val="004A6D97"/>
    <w:rsid w:val="004B5AC8"/>
    <w:rsid w:val="004F18A1"/>
    <w:rsid w:val="004F4AB2"/>
    <w:rsid w:val="004F525D"/>
    <w:rsid w:val="005241B0"/>
    <w:rsid w:val="00535670"/>
    <w:rsid w:val="0055096E"/>
    <w:rsid w:val="005572DC"/>
    <w:rsid w:val="00565857"/>
    <w:rsid w:val="00567476"/>
    <w:rsid w:val="00567946"/>
    <w:rsid w:val="00585DAE"/>
    <w:rsid w:val="005B74A3"/>
    <w:rsid w:val="005D0C08"/>
    <w:rsid w:val="005E6822"/>
    <w:rsid w:val="0063070A"/>
    <w:rsid w:val="00632B71"/>
    <w:rsid w:val="0064141B"/>
    <w:rsid w:val="00641E86"/>
    <w:rsid w:val="00666E6C"/>
    <w:rsid w:val="0069240D"/>
    <w:rsid w:val="006A1FC6"/>
    <w:rsid w:val="006B184C"/>
    <w:rsid w:val="006B6E8D"/>
    <w:rsid w:val="006C24D0"/>
    <w:rsid w:val="006C4847"/>
    <w:rsid w:val="00705691"/>
    <w:rsid w:val="00706693"/>
    <w:rsid w:val="00755EFB"/>
    <w:rsid w:val="00763C02"/>
    <w:rsid w:val="007854EB"/>
    <w:rsid w:val="007A435D"/>
    <w:rsid w:val="007F04C5"/>
    <w:rsid w:val="00804D24"/>
    <w:rsid w:val="00813187"/>
    <w:rsid w:val="008275B8"/>
    <w:rsid w:val="00847045"/>
    <w:rsid w:val="00872FA2"/>
    <w:rsid w:val="008D2FAB"/>
    <w:rsid w:val="008F7914"/>
    <w:rsid w:val="0091019F"/>
    <w:rsid w:val="009251F4"/>
    <w:rsid w:val="00955AD2"/>
    <w:rsid w:val="00982A14"/>
    <w:rsid w:val="00990517"/>
    <w:rsid w:val="00997A54"/>
    <w:rsid w:val="009E4155"/>
    <w:rsid w:val="009E50D0"/>
    <w:rsid w:val="009F4EA6"/>
    <w:rsid w:val="00A04CFB"/>
    <w:rsid w:val="00A1477B"/>
    <w:rsid w:val="00A538B0"/>
    <w:rsid w:val="00A85C28"/>
    <w:rsid w:val="00A85C92"/>
    <w:rsid w:val="00AB5331"/>
    <w:rsid w:val="00AC3139"/>
    <w:rsid w:val="00AF0398"/>
    <w:rsid w:val="00B44D4D"/>
    <w:rsid w:val="00B4529B"/>
    <w:rsid w:val="00B93729"/>
    <w:rsid w:val="00BB3027"/>
    <w:rsid w:val="00BC5FCF"/>
    <w:rsid w:val="00BD4ECB"/>
    <w:rsid w:val="00C00414"/>
    <w:rsid w:val="00C115E0"/>
    <w:rsid w:val="00C66AB4"/>
    <w:rsid w:val="00C70286"/>
    <w:rsid w:val="00C80618"/>
    <w:rsid w:val="00CB29DE"/>
    <w:rsid w:val="00CB3062"/>
    <w:rsid w:val="00CD5E77"/>
    <w:rsid w:val="00D22433"/>
    <w:rsid w:val="00D27170"/>
    <w:rsid w:val="00D7386C"/>
    <w:rsid w:val="00DE4EA7"/>
    <w:rsid w:val="00E24BFE"/>
    <w:rsid w:val="00E77E33"/>
    <w:rsid w:val="00E94AE7"/>
    <w:rsid w:val="00E963C8"/>
    <w:rsid w:val="00ED0309"/>
    <w:rsid w:val="00F16B02"/>
    <w:rsid w:val="00F33523"/>
    <w:rsid w:val="00F40ABD"/>
    <w:rsid w:val="00F700A8"/>
    <w:rsid w:val="00F90116"/>
    <w:rsid w:val="00FA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368CB2B"/>
  <w15:docId w15:val="{8BF1A657-2117-4FA6-89C9-9FA2897D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1477B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Lucida Sans Unicode" w:hAnsi="Arial" w:cs="Arial"/>
      <w:b/>
      <w:bCs/>
      <w:kern w:val="32"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1477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0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286"/>
  </w:style>
  <w:style w:type="paragraph" w:styleId="Stopka">
    <w:name w:val="footer"/>
    <w:basedOn w:val="Normalny"/>
    <w:link w:val="StopkaZnak"/>
    <w:uiPriority w:val="99"/>
    <w:unhideWhenUsed/>
    <w:rsid w:val="00C70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286"/>
  </w:style>
  <w:style w:type="character" w:styleId="Hipercze">
    <w:name w:val="Hyperlink"/>
    <w:unhideWhenUsed/>
    <w:rsid w:val="00C70286"/>
    <w:rPr>
      <w:color w:val="0563C1"/>
      <w:u w:val="single"/>
    </w:rPr>
  </w:style>
  <w:style w:type="character" w:customStyle="1" w:styleId="Wzmianka1">
    <w:name w:val="Wzmianka1"/>
    <w:uiPriority w:val="99"/>
    <w:semiHidden/>
    <w:unhideWhenUsed/>
    <w:rsid w:val="00C70286"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59"/>
    <w:rsid w:val="00091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91632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CB3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306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B306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06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B306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B3062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rsid w:val="004F18A1"/>
    <w:pPr>
      <w:tabs>
        <w:tab w:val="left" w:pos="6300"/>
      </w:tabs>
      <w:spacing w:after="0" w:line="240" w:lineRule="auto"/>
      <w:jc w:val="both"/>
    </w:pPr>
    <w:rPr>
      <w:rFonts w:ascii="Arial" w:eastAsia="Times New Roman" w:hAnsi="Arial" w:cs="Arial"/>
      <w:color w:val="808080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4F18A1"/>
    <w:rPr>
      <w:rFonts w:ascii="Arial" w:eastAsia="Times New Roman" w:hAnsi="Arial" w:cs="Arial"/>
      <w:color w:val="80808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4F18A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4F18A1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4F18A1"/>
    <w:rPr>
      <w:vertAlign w:val="superscript"/>
    </w:rPr>
  </w:style>
  <w:style w:type="paragraph" w:styleId="Tytu">
    <w:name w:val="Title"/>
    <w:basedOn w:val="Normalny"/>
    <w:link w:val="TytuZnak"/>
    <w:qFormat/>
    <w:rsid w:val="004F18A1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8"/>
      <w:szCs w:val="24"/>
      <w:lang w:eastAsia="pl-PL"/>
    </w:rPr>
  </w:style>
  <w:style w:type="character" w:customStyle="1" w:styleId="TytuZnak">
    <w:name w:val="Tytuł Znak"/>
    <w:link w:val="Tytu"/>
    <w:rsid w:val="004F18A1"/>
    <w:rPr>
      <w:rFonts w:ascii="Arial" w:eastAsia="Times New Roman" w:hAnsi="Arial" w:cs="Arial"/>
      <w:b/>
      <w:bCs/>
      <w:color w:val="000000"/>
      <w:sz w:val="28"/>
      <w:szCs w:val="24"/>
    </w:rPr>
  </w:style>
  <w:style w:type="character" w:customStyle="1" w:styleId="Nagwek1Znak">
    <w:name w:val="Nagłówek 1 Znak"/>
    <w:basedOn w:val="Domylnaczcionkaakapitu"/>
    <w:link w:val="Nagwek1"/>
    <w:rsid w:val="00A1477B"/>
    <w:rPr>
      <w:rFonts w:ascii="Arial" w:eastAsia="Lucida Sans Unicode" w:hAnsi="Arial" w:cs="Arial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rsid w:val="00A1477B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Default">
    <w:name w:val="Default"/>
    <w:rsid w:val="00A1477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A1477B"/>
    <w:rPr>
      <w:rFonts w:eastAsia="Times New Roman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A1477B"/>
    <w:rPr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A1477B"/>
    <w:pPr>
      <w:widowControl w:val="0"/>
      <w:suppressAutoHyphens/>
      <w:spacing w:after="60" w:line="240" w:lineRule="auto"/>
      <w:jc w:val="center"/>
      <w:outlineLvl w:val="1"/>
    </w:pPr>
    <w:rPr>
      <w:rFonts w:ascii="Arial" w:eastAsia="Lucida Sans Unicode" w:hAnsi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1477B"/>
    <w:rPr>
      <w:rFonts w:ascii="Arial" w:eastAsia="Lucida Sans Unicode" w:hAnsi="Arial"/>
      <w:sz w:val="24"/>
      <w:szCs w:val="24"/>
    </w:rPr>
  </w:style>
  <w:style w:type="paragraph" w:customStyle="1" w:styleId="w2zmart">
    <w:name w:val="w2_zm_art"/>
    <w:qFormat/>
    <w:rsid w:val="00A1477B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A1477B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1477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1477B"/>
    <w:rPr>
      <w:rFonts w:ascii="Tahoma" w:eastAsia="Times New Roman" w:hAnsi="Tahoma" w:cs="Tahoma"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A14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42068-0644-46EE-82E9-A52D59953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wwieczorek</dc:creator>
  <cp:lastModifiedBy>Magda</cp:lastModifiedBy>
  <cp:revision>18</cp:revision>
  <cp:lastPrinted>2021-01-20T11:16:00Z</cp:lastPrinted>
  <dcterms:created xsi:type="dcterms:W3CDTF">2020-12-02T09:04:00Z</dcterms:created>
  <dcterms:modified xsi:type="dcterms:W3CDTF">2021-04-07T11:58:00Z</dcterms:modified>
</cp:coreProperties>
</file>