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FA1C" w14:textId="77777777" w:rsidR="00A1477B" w:rsidRPr="00763C02" w:rsidRDefault="00A1477B" w:rsidP="00A1477B">
      <w:pPr>
        <w:shd w:val="clear" w:color="auto" w:fill="FFFFFF"/>
        <w:tabs>
          <w:tab w:val="left" w:pos="3143"/>
        </w:tabs>
        <w:jc w:val="right"/>
        <w:rPr>
          <w:rFonts w:eastAsia="Times New Roman"/>
          <w:b/>
        </w:rPr>
      </w:pPr>
      <w:bookmarkStart w:id="0" w:name="_GoBack"/>
      <w:bookmarkEnd w:id="0"/>
    </w:p>
    <w:p w14:paraId="26DC6D9B" w14:textId="77777777" w:rsidR="00A1477B" w:rsidRPr="00763C02" w:rsidRDefault="00A1477B" w:rsidP="00A1477B">
      <w:pPr>
        <w:shd w:val="clear" w:color="auto" w:fill="FFFFFF"/>
        <w:jc w:val="right"/>
        <w:rPr>
          <w:rFonts w:eastAsia="Times New Roman" w:cs="Arial"/>
        </w:rPr>
      </w:pPr>
      <w:r w:rsidRPr="00763C02">
        <w:rPr>
          <w:rFonts w:eastAsia="Times New Roman" w:cs="Arial"/>
        </w:rPr>
        <w:t>..................................., dnia .........................</w:t>
      </w:r>
    </w:p>
    <w:p w14:paraId="71659A90" w14:textId="77777777" w:rsidR="00A1477B" w:rsidRPr="00763C02" w:rsidRDefault="00A1477B" w:rsidP="00A1477B">
      <w:pPr>
        <w:shd w:val="clear" w:color="auto" w:fill="FFFFFF"/>
        <w:rPr>
          <w:rFonts w:eastAsia="Times New Roman" w:cs="Arial"/>
        </w:rPr>
      </w:pPr>
    </w:p>
    <w:p w14:paraId="61E77C8C" w14:textId="77777777" w:rsidR="00A1477B" w:rsidRPr="00763C02" w:rsidRDefault="00A1477B" w:rsidP="00A1477B">
      <w:pPr>
        <w:shd w:val="clear" w:color="auto" w:fill="FFFFFF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>……………………………….…….</w:t>
      </w:r>
    </w:p>
    <w:p w14:paraId="08A1F8FB" w14:textId="77777777" w:rsidR="00A1477B" w:rsidRPr="00763C02" w:rsidRDefault="00A1477B" w:rsidP="00A1477B">
      <w:pPr>
        <w:shd w:val="clear" w:color="auto" w:fill="FFFFFF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>……………………………….…....</w:t>
      </w:r>
    </w:p>
    <w:p w14:paraId="48D95ACC" w14:textId="77777777" w:rsidR="00A1477B" w:rsidRPr="00763C02" w:rsidRDefault="00A1477B" w:rsidP="00A1477B">
      <w:pPr>
        <w:shd w:val="clear" w:color="auto" w:fill="FFFFFF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>……………………………....…….</w:t>
      </w:r>
    </w:p>
    <w:p w14:paraId="557D24FE" w14:textId="77777777" w:rsidR="00A1477B" w:rsidRPr="00763C02" w:rsidRDefault="00A1477B" w:rsidP="00A1477B">
      <w:pPr>
        <w:shd w:val="clear" w:color="auto" w:fill="FFFFFF"/>
        <w:jc w:val="both"/>
        <w:rPr>
          <w:rFonts w:eastAsia="Times New Roman" w:cs="Arial"/>
          <w:i/>
          <w:iCs/>
        </w:rPr>
      </w:pPr>
      <w:r w:rsidRPr="00763C02">
        <w:rPr>
          <w:rFonts w:eastAsia="Times New Roman" w:cs="Arial"/>
          <w:i/>
          <w:iCs/>
        </w:rPr>
        <w:t xml:space="preserve"> (dane Wystawcy weksla)</w:t>
      </w:r>
    </w:p>
    <w:p w14:paraId="69555963" w14:textId="77777777" w:rsidR="00A1477B" w:rsidRPr="00763C02" w:rsidRDefault="00A1477B" w:rsidP="00A1477B">
      <w:pPr>
        <w:shd w:val="clear" w:color="auto" w:fill="FFFFFF"/>
        <w:jc w:val="both"/>
        <w:rPr>
          <w:rFonts w:eastAsia="Times New Roman" w:cs="Arial"/>
        </w:rPr>
      </w:pPr>
    </w:p>
    <w:p w14:paraId="0A531C69" w14:textId="77777777" w:rsidR="00A1477B" w:rsidRPr="00763C02" w:rsidRDefault="00A1477B" w:rsidP="00A1477B">
      <w:pPr>
        <w:shd w:val="clear" w:color="auto" w:fill="FFFFFF"/>
        <w:jc w:val="center"/>
        <w:rPr>
          <w:rFonts w:eastAsia="Times New Roman" w:cs="Arial"/>
          <w:b/>
          <w:bCs/>
        </w:rPr>
      </w:pPr>
    </w:p>
    <w:p w14:paraId="31759BC5" w14:textId="77777777" w:rsidR="00A1477B" w:rsidRPr="00763C02" w:rsidRDefault="00A1477B" w:rsidP="00A1477B">
      <w:pPr>
        <w:shd w:val="clear" w:color="auto" w:fill="FFFFFF"/>
        <w:jc w:val="center"/>
        <w:rPr>
          <w:rFonts w:eastAsia="Times New Roman" w:cs="Arial"/>
          <w:b/>
          <w:bCs/>
        </w:rPr>
      </w:pPr>
      <w:r w:rsidRPr="00763C02">
        <w:rPr>
          <w:rFonts w:eastAsia="Times New Roman" w:cs="Arial"/>
          <w:b/>
          <w:bCs/>
        </w:rPr>
        <w:t>DEKLARACJA DO WEKSLA IN BLANCO</w:t>
      </w:r>
    </w:p>
    <w:p w14:paraId="07E5B42E" w14:textId="77777777" w:rsidR="00A1477B" w:rsidRPr="00763C02" w:rsidRDefault="00A1477B" w:rsidP="00A1477B">
      <w:pPr>
        <w:shd w:val="clear" w:color="auto" w:fill="FFFFFF"/>
        <w:jc w:val="center"/>
        <w:rPr>
          <w:rFonts w:eastAsia="Times New Roman" w:cs="Arial"/>
          <w:b/>
          <w:bCs/>
        </w:rPr>
      </w:pPr>
    </w:p>
    <w:p w14:paraId="123DF380" w14:textId="77777777" w:rsidR="00A1477B" w:rsidRPr="00763C02" w:rsidRDefault="00A1477B" w:rsidP="00A1477B">
      <w:pPr>
        <w:shd w:val="clear" w:color="auto" w:fill="FFFFFF"/>
        <w:spacing w:after="120"/>
        <w:jc w:val="both"/>
        <w:rPr>
          <w:i/>
          <w:sz w:val="24"/>
          <w:szCs w:val="24"/>
        </w:rPr>
      </w:pPr>
      <w:r w:rsidRPr="00763C02">
        <w:rPr>
          <w:rFonts w:eastAsia="Times New Roman" w:cs="Arial"/>
        </w:rPr>
        <w:t xml:space="preserve">Ja niżej podpisany/podpisana Wystawca Weksla in blanco w załączeniu składam do dyspozycji ……………………………………………………………………………………………………………………………………………………………. Weksel in blanco z mojego  wystawienia wraz z deklaracją wekslową jako zabezpieczenie prawidłowej realizacji umowy z dnia ………………..…………… nr……………………………….…., zwaną w dalszej części deklaracji „Umową”, na podstawie której otrzymałem  dofinansowanie w ramach projektu zintegrowanego pn.: </w:t>
      </w:r>
    </w:p>
    <w:p w14:paraId="6DB31E1C" w14:textId="77777777" w:rsidR="00A1477B" w:rsidRPr="00763C02" w:rsidRDefault="00A1477B" w:rsidP="00A1477B">
      <w:pPr>
        <w:pStyle w:val="Akapitzlist"/>
        <w:numPr>
          <w:ilvl w:val="0"/>
          <w:numId w:val="27"/>
        </w:numPr>
        <w:spacing w:after="120" w:line="276" w:lineRule="auto"/>
        <w:ind w:left="426"/>
        <w:jc w:val="both"/>
        <w:rPr>
          <w:i/>
          <w:sz w:val="24"/>
          <w:szCs w:val="24"/>
        </w:rPr>
      </w:pPr>
      <w:r w:rsidRPr="00763C02">
        <w:rPr>
          <w:sz w:val="24"/>
          <w:szCs w:val="24"/>
        </w:rPr>
        <w:t>„</w:t>
      </w:r>
      <w:r w:rsidRPr="00763C02">
        <w:rPr>
          <w:i/>
          <w:sz w:val="24"/>
          <w:szCs w:val="24"/>
        </w:rPr>
        <w:t>Kompleksowy system rozwijania kompetencji i umiejętności osób dorosłych zgodnie z potrzebami regionalnej gospodarki - Subregion Białostocki 3.2.1”*</w:t>
      </w:r>
    </w:p>
    <w:p w14:paraId="0B97033F" w14:textId="77777777" w:rsidR="00A1477B" w:rsidRPr="00763C02" w:rsidRDefault="00A1477B" w:rsidP="00A1477B">
      <w:pPr>
        <w:pStyle w:val="Akapitzlist"/>
        <w:numPr>
          <w:ilvl w:val="0"/>
          <w:numId w:val="27"/>
        </w:numPr>
        <w:spacing w:after="120" w:line="276" w:lineRule="auto"/>
        <w:ind w:left="426"/>
        <w:jc w:val="both"/>
        <w:rPr>
          <w:sz w:val="24"/>
          <w:szCs w:val="24"/>
        </w:rPr>
      </w:pPr>
      <w:r w:rsidRPr="00763C02">
        <w:rPr>
          <w:sz w:val="24"/>
          <w:szCs w:val="24"/>
        </w:rPr>
        <w:t>„</w:t>
      </w:r>
      <w:r w:rsidRPr="00763C02">
        <w:rPr>
          <w:i/>
          <w:sz w:val="24"/>
          <w:szCs w:val="24"/>
        </w:rPr>
        <w:t>Kompleksowy system rozwijania kompetencji i umiejętności osób dorosłych zgodnie z potrzebami regionalnej gospodarki - Subregion Białostocki 3.2.2</w:t>
      </w:r>
      <w:r w:rsidRPr="00763C02">
        <w:rPr>
          <w:sz w:val="24"/>
          <w:szCs w:val="24"/>
        </w:rPr>
        <w:t>”*</w:t>
      </w:r>
    </w:p>
    <w:p w14:paraId="3B645118" w14:textId="77777777" w:rsidR="00A1477B" w:rsidRPr="00763C02" w:rsidRDefault="00A1477B" w:rsidP="00A1477B">
      <w:pPr>
        <w:pStyle w:val="Akapitzlist"/>
        <w:spacing w:after="120"/>
        <w:ind w:left="426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>*Niepotrzebne skreślić</w:t>
      </w:r>
    </w:p>
    <w:p w14:paraId="1287CAF5" w14:textId="77777777" w:rsidR="00A1477B" w:rsidRPr="00763C02" w:rsidRDefault="00A1477B" w:rsidP="00A1477B">
      <w:pPr>
        <w:shd w:val="clear" w:color="auto" w:fill="FFFFFF"/>
        <w:spacing w:line="360" w:lineRule="auto"/>
        <w:jc w:val="both"/>
        <w:rPr>
          <w:rFonts w:eastAsia="Times New Roman" w:cs="Arial"/>
        </w:rPr>
      </w:pPr>
      <w:r w:rsidRPr="00763C02">
        <w:rPr>
          <w:rFonts w:eastAsia="Times New Roman" w:cs="Arial"/>
          <w:i/>
        </w:rPr>
        <w:t>………………………………………………………………………(nazwa Operatora)…………..………….……………………………….</w:t>
      </w:r>
      <w:r w:rsidRPr="00763C02">
        <w:rPr>
          <w:rFonts w:eastAsia="Times New Roman" w:cs="Arial"/>
        </w:rPr>
        <w:t xml:space="preserve"> ma prawo wypełnić ten weksel w każdym czasie w przypadku niedotrzymania przez Wystawcę weksla in blanco warunków Umowy, na kwotę ……………….…………………….... (podać kwotę na jaką podpisano umowę z Uczestnikiem </w:t>
      </w:r>
      <w:r w:rsidRPr="00763C02">
        <w:rPr>
          <w:rFonts w:eastAsia="Times New Roman"/>
        </w:rPr>
        <w:t>Projektu</w:t>
      </w:r>
      <w:r w:rsidRPr="00763C02">
        <w:rPr>
          <w:rFonts w:eastAsia="Times New Roman" w:cs="Arial"/>
        </w:rPr>
        <w:t xml:space="preserve">) słownie: ……………………………….………………………………………………………… przyznanego dofinansowania powiększoną o stopę redyskontową weksli, kwotę odsetek liczonych jak dla zaległości podatkowych oraz wszelkie inne koszty związane z realizacją weksla oraz opatrzyć weksel  datą płatności, uzupełnić o klauzulę „bez protestu”, a także o inne klauzule według swego uznania. </w:t>
      </w:r>
    </w:p>
    <w:p w14:paraId="7E81C62F" w14:textId="77777777" w:rsidR="00A1477B" w:rsidRPr="00763C02" w:rsidRDefault="00A1477B" w:rsidP="00A1477B">
      <w:pPr>
        <w:shd w:val="clear" w:color="auto" w:fill="FFFFFF"/>
        <w:spacing w:line="360" w:lineRule="auto"/>
        <w:jc w:val="both"/>
        <w:rPr>
          <w:rFonts w:eastAsia="Times New Roman" w:cs="Arial"/>
        </w:rPr>
      </w:pPr>
      <w:r w:rsidRPr="00763C02">
        <w:rPr>
          <w:rFonts w:eastAsia="Times New Roman" w:cs="Arial"/>
          <w:i/>
        </w:rPr>
        <w:t>……………………………………………….………(nazwa Operatora)……………………………………..…………….</w:t>
      </w:r>
      <w:r w:rsidRPr="00763C02">
        <w:rPr>
          <w:rFonts w:eastAsia="Times New Roman" w:cs="Arial"/>
        </w:rPr>
        <w:t>zawiadamia Wystawcę weksla in blanco listem poleconym na adres Wystawcy weksla podany w deklaracji chyba, że Wystawca weksla powiadomi na piśmie ….</w:t>
      </w:r>
      <w:r w:rsidRPr="00763C02">
        <w:rPr>
          <w:rFonts w:eastAsia="Times New Roman" w:cs="Arial"/>
          <w:i/>
        </w:rPr>
        <w:t xml:space="preserve">……………………..……(nazwa Operatora) </w:t>
      </w:r>
      <w:r w:rsidRPr="00763C02">
        <w:rPr>
          <w:rFonts w:eastAsia="Times New Roman" w:cs="Arial"/>
          <w:i/>
        </w:rPr>
        <w:lastRenderedPageBreak/>
        <w:t>…………….……….….…. o zmianie adresu</w:t>
      </w:r>
      <w:r w:rsidRPr="00763C02">
        <w:rPr>
          <w:rFonts w:eastAsia="Times New Roman" w:cs="Arial"/>
        </w:rPr>
        <w:t>. W takim przypadku list zostanie wysłany na aktualny adres Wystawcy Weksla in blanco.</w:t>
      </w:r>
    </w:p>
    <w:p w14:paraId="539CE738" w14:textId="77777777" w:rsidR="00A1477B" w:rsidRPr="00763C02" w:rsidRDefault="00A1477B" w:rsidP="00A1477B">
      <w:pPr>
        <w:shd w:val="clear" w:color="auto" w:fill="FFFFFF"/>
        <w:spacing w:line="360" w:lineRule="auto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 xml:space="preserve">List ten powinien być wysłany przynajmniej na 7 dni przed terminem płatności. </w:t>
      </w:r>
    </w:p>
    <w:p w14:paraId="455F29C8" w14:textId="77777777" w:rsidR="00A1477B" w:rsidRPr="00763C02" w:rsidRDefault="00A1477B" w:rsidP="00A1477B">
      <w:pPr>
        <w:shd w:val="clear" w:color="auto" w:fill="FFFFFF"/>
        <w:spacing w:line="360" w:lineRule="auto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>Pismo zwrócone z adnotacją urzędu pocztowego: „nie podjęto w terminie”, „adresat wyprowadził się” lub podobną, uznaje się za doręczone.</w:t>
      </w:r>
    </w:p>
    <w:p w14:paraId="6ED2C0B5" w14:textId="77777777" w:rsidR="00A1477B" w:rsidRPr="00763C02" w:rsidRDefault="00A1477B" w:rsidP="00A1477B">
      <w:pPr>
        <w:shd w:val="clear" w:color="auto" w:fill="FFFFFF"/>
        <w:rPr>
          <w:rFonts w:eastAsia="Times New Roman"/>
        </w:rPr>
      </w:pPr>
      <w:r w:rsidRPr="00763C02">
        <w:rPr>
          <w:rFonts w:eastAsia="Times New Roman"/>
        </w:rPr>
        <w:t>Weksel zostanie zwrócony lub zniszczony na pisemny wniosek Wystawcy weksla po zatwierdzeniu końcowego rozliczenia wydatków przez Beneficjenta udzielającego wsparcia.</w:t>
      </w:r>
    </w:p>
    <w:p w14:paraId="2637E4E7" w14:textId="77777777" w:rsidR="00A1477B" w:rsidRPr="00763C02" w:rsidRDefault="00A1477B" w:rsidP="00A1477B">
      <w:pPr>
        <w:shd w:val="clear" w:color="auto" w:fill="FFFFFF"/>
        <w:rPr>
          <w:rFonts w:eastAsia="Times New Roman"/>
        </w:rPr>
      </w:pPr>
    </w:p>
    <w:p w14:paraId="49554337" w14:textId="77777777" w:rsidR="00A1477B" w:rsidRPr="00763C02" w:rsidRDefault="00A1477B" w:rsidP="00A1477B">
      <w:pPr>
        <w:shd w:val="clear" w:color="auto" w:fill="FFFFFF"/>
        <w:jc w:val="both"/>
        <w:rPr>
          <w:rFonts w:eastAsia="Times New Roman" w:cs="Arial"/>
          <w:b/>
          <w:bCs/>
        </w:rPr>
      </w:pPr>
      <w:r w:rsidRPr="00763C02">
        <w:rPr>
          <w:rFonts w:eastAsia="Times New Roman" w:cs="Arial"/>
          <w:b/>
          <w:bCs/>
        </w:rPr>
        <w:t>Dane osoby podpisującej weksel:</w:t>
      </w:r>
    </w:p>
    <w:p w14:paraId="670071E4" w14:textId="77777777" w:rsidR="00A1477B" w:rsidRPr="00763C02" w:rsidRDefault="00A1477B" w:rsidP="00A1477B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>Imię, nazwisko:</w:t>
      </w:r>
    </w:p>
    <w:p w14:paraId="171E1AA9" w14:textId="77777777" w:rsidR="00A1477B" w:rsidRPr="00763C02" w:rsidRDefault="00A1477B" w:rsidP="00A1477B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>Seria i nr dowodu osobistego:</w:t>
      </w:r>
    </w:p>
    <w:p w14:paraId="78F18F45" w14:textId="77777777" w:rsidR="00A1477B" w:rsidRPr="00763C02" w:rsidRDefault="00A1477B" w:rsidP="00A1477B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>Wydany przez:</w:t>
      </w:r>
    </w:p>
    <w:p w14:paraId="66124E03" w14:textId="77777777" w:rsidR="00A1477B" w:rsidRPr="00763C02" w:rsidRDefault="00A1477B" w:rsidP="00A1477B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>PESEL:</w:t>
      </w:r>
    </w:p>
    <w:p w14:paraId="6747C458" w14:textId="77777777" w:rsidR="00A1477B" w:rsidRPr="00763C02" w:rsidRDefault="00A1477B" w:rsidP="00A1477B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>Imiona rodziców:</w:t>
      </w:r>
    </w:p>
    <w:p w14:paraId="47445C74" w14:textId="77777777" w:rsidR="00A1477B" w:rsidRPr="00763C02" w:rsidRDefault="00A1477B" w:rsidP="00A1477B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>Data i miejsce urodzenia:</w:t>
      </w:r>
    </w:p>
    <w:p w14:paraId="249BAAFB" w14:textId="77777777" w:rsidR="00A1477B" w:rsidRPr="00763C02" w:rsidRDefault="00A1477B" w:rsidP="00A1477B">
      <w:pPr>
        <w:shd w:val="clear" w:color="auto" w:fill="FFFFFF"/>
        <w:spacing w:after="0"/>
        <w:ind w:left="720"/>
        <w:jc w:val="both"/>
        <w:rPr>
          <w:rFonts w:eastAsia="Times New Roman" w:cs="Arial"/>
        </w:rPr>
      </w:pPr>
    </w:p>
    <w:p w14:paraId="02FB14B0" w14:textId="77777777" w:rsidR="00A1477B" w:rsidRPr="00763C02" w:rsidRDefault="00A1477B" w:rsidP="00A1477B">
      <w:pPr>
        <w:shd w:val="clear" w:color="auto" w:fill="FFFFFF"/>
        <w:spacing w:line="240" w:lineRule="auto"/>
        <w:ind w:left="3540" w:firstLine="708"/>
        <w:jc w:val="both"/>
        <w:rPr>
          <w:rFonts w:eastAsia="Times New Roman" w:cs="Arial"/>
          <w:b/>
          <w:bCs/>
        </w:rPr>
      </w:pPr>
      <w:r w:rsidRPr="00763C02">
        <w:rPr>
          <w:rFonts w:eastAsia="Times New Roman" w:cs="Arial"/>
          <w:b/>
          <w:bCs/>
        </w:rPr>
        <w:t xml:space="preserve">            ………………….……………………………………</w:t>
      </w:r>
    </w:p>
    <w:p w14:paraId="75554B92" w14:textId="77777777" w:rsidR="00A1477B" w:rsidRPr="00763C02" w:rsidRDefault="00A1477B" w:rsidP="00A1477B">
      <w:pPr>
        <w:shd w:val="clear" w:color="auto" w:fill="FFFFFF"/>
        <w:spacing w:line="240" w:lineRule="auto"/>
        <w:ind w:left="3540" w:firstLine="708"/>
        <w:jc w:val="both"/>
        <w:rPr>
          <w:rFonts w:eastAsia="Times New Roman" w:cs="Arial"/>
          <w:b/>
          <w:bCs/>
        </w:rPr>
      </w:pPr>
      <w:r w:rsidRPr="00763C02">
        <w:rPr>
          <w:rFonts w:eastAsia="Times New Roman" w:cs="Arial"/>
          <w:b/>
          <w:bCs/>
        </w:rPr>
        <w:t xml:space="preserve">             czytelny podpis Wystawcy weksla in blanco</w:t>
      </w:r>
    </w:p>
    <w:p w14:paraId="6441239D" w14:textId="77777777" w:rsidR="00A1477B" w:rsidRPr="00763C02" w:rsidRDefault="00A1477B" w:rsidP="00A1477B">
      <w:pPr>
        <w:shd w:val="clear" w:color="auto" w:fill="FFFFFF"/>
        <w:jc w:val="both"/>
        <w:rPr>
          <w:rFonts w:eastAsia="Times New Roman" w:cs="Arial"/>
        </w:rPr>
      </w:pPr>
    </w:p>
    <w:p w14:paraId="32002D74" w14:textId="77777777" w:rsidR="00A1477B" w:rsidRPr="00763C02" w:rsidRDefault="00A1477B" w:rsidP="00A1477B">
      <w:pPr>
        <w:numPr>
          <w:ilvl w:val="0"/>
          <w:numId w:val="26"/>
        </w:numPr>
        <w:shd w:val="clear" w:color="auto" w:fill="FFFFFF"/>
        <w:spacing w:after="200" w:line="276" w:lineRule="auto"/>
        <w:rPr>
          <w:rFonts w:eastAsia="Times New Roman" w:cs="Arial"/>
        </w:rPr>
      </w:pPr>
      <w:r w:rsidRPr="00763C02">
        <w:rPr>
          <w:rFonts w:eastAsia="Times New Roman" w:cs="Arial"/>
        </w:rPr>
        <w:t>Sprawdzono tożsamość Wystawcy weksla in blanco.</w:t>
      </w:r>
    </w:p>
    <w:p w14:paraId="4BDC98CD" w14:textId="77777777" w:rsidR="00A1477B" w:rsidRPr="00763C02" w:rsidRDefault="00A1477B" w:rsidP="00A1477B">
      <w:pPr>
        <w:numPr>
          <w:ilvl w:val="0"/>
          <w:numId w:val="26"/>
        </w:numPr>
        <w:shd w:val="clear" w:color="auto" w:fill="FFFFFF"/>
        <w:spacing w:after="200" w:line="276" w:lineRule="auto"/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 xml:space="preserve">Stwierdza się, iż podpisy zostały złożone w obecności pracownika </w:t>
      </w:r>
      <w:r w:rsidRPr="00763C02">
        <w:rPr>
          <w:rFonts w:eastAsia="Times New Roman" w:cs="Arial"/>
          <w:i/>
        </w:rPr>
        <w:t>……………………………..……………………(nazwa Operatora) …………………………….………………………………</w:t>
      </w:r>
    </w:p>
    <w:p w14:paraId="68DECC42" w14:textId="77777777" w:rsidR="00A1477B" w:rsidRPr="00763C02" w:rsidRDefault="00A1477B" w:rsidP="00A1477B">
      <w:pPr>
        <w:shd w:val="clear" w:color="auto" w:fill="FFFFFF"/>
        <w:ind w:left="720"/>
        <w:jc w:val="right"/>
        <w:rPr>
          <w:rFonts w:eastAsia="Times New Roman" w:cs="Arial"/>
        </w:rPr>
      </w:pPr>
    </w:p>
    <w:p w14:paraId="464EED5F" w14:textId="77777777" w:rsidR="00A1477B" w:rsidRPr="00763C02" w:rsidRDefault="00A1477B" w:rsidP="00A1477B">
      <w:pPr>
        <w:shd w:val="clear" w:color="auto" w:fill="FFFFFF"/>
        <w:ind w:firstLine="708"/>
        <w:jc w:val="right"/>
        <w:rPr>
          <w:rFonts w:eastAsia="Times New Roman" w:cs="Arial"/>
        </w:rPr>
      </w:pPr>
    </w:p>
    <w:p w14:paraId="5CF536D8" w14:textId="77777777" w:rsidR="00A1477B" w:rsidRPr="00763C02" w:rsidRDefault="00A1477B" w:rsidP="00A1477B">
      <w:pPr>
        <w:shd w:val="clear" w:color="auto" w:fill="FFFFFF"/>
        <w:ind w:firstLine="708"/>
        <w:jc w:val="center"/>
        <w:rPr>
          <w:rFonts w:eastAsia="Times New Roman" w:cs="Arial"/>
        </w:rPr>
      </w:pPr>
      <w:r w:rsidRPr="00763C02">
        <w:rPr>
          <w:rFonts w:eastAsia="Times New Roman" w:cs="Arial"/>
        </w:rPr>
        <w:t xml:space="preserve">                                                                        …………………………………………………………</w:t>
      </w:r>
    </w:p>
    <w:p w14:paraId="4645D46F" w14:textId="77777777" w:rsidR="00A1477B" w:rsidRPr="00763C02" w:rsidRDefault="00A1477B" w:rsidP="00A1477B">
      <w:pPr>
        <w:shd w:val="clear" w:color="auto" w:fill="FFFFFF"/>
        <w:ind w:firstLine="708"/>
        <w:jc w:val="right"/>
        <w:rPr>
          <w:rFonts w:eastAsia="Times New Roman" w:cs="Arial"/>
        </w:rPr>
      </w:pPr>
      <w:r w:rsidRPr="00763C02">
        <w:rPr>
          <w:rFonts w:eastAsia="Times New Roman" w:cs="Arial"/>
        </w:rPr>
        <w:t>Podpis osoby przyjmującej weksel wraz z deklaracją do Weksla in blanco</w:t>
      </w:r>
    </w:p>
    <w:p w14:paraId="58B9B059" w14:textId="77777777" w:rsidR="003A22FB" w:rsidRPr="00763C02" w:rsidRDefault="003A22FB" w:rsidP="008F7914"/>
    <w:sectPr w:rsidR="003A22FB" w:rsidRPr="00763C02" w:rsidSect="00813187">
      <w:headerReference w:type="default" r:id="rId8"/>
      <w:footerReference w:type="default" r:id="rId9"/>
      <w:pgSz w:w="11906" w:h="16838"/>
      <w:pgMar w:top="1241" w:right="1417" w:bottom="1417" w:left="1417" w:header="284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070B" w14:textId="77777777" w:rsidR="00E77E33" w:rsidRDefault="00E77E33" w:rsidP="00C70286">
      <w:pPr>
        <w:spacing w:after="0" w:line="240" w:lineRule="auto"/>
      </w:pPr>
      <w:r>
        <w:separator/>
      </w:r>
    </w:p>
  </w:endnote>
  <w:endnote w:type="continuationSeparator" w:id="0">
    <w:p w14:paraId="36B224F8" w14:textId="77777777" w:rsidR="00E77E33" w:rsidRDefault="00E77E33" w:rsidP="00C7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1DBF" w14:textId="6F3A367C" w:rsidR="00AB5331" w:rsidRPr="00AB5331" w:rsidRDefault="00A1477B">
    <w:pPr>
      <w:pStyle w:val="Stopka"/>
      <w:rPr>
        <w:b/>
        <w:bCs/>
      </w:rPr>
    </w:pP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2FA92" wp14:editId="15AB7F2A">
              <wp:simplePos x="0" y="0"/>
              <wp:positionH relativeFrom="column">
                <wp:posOffset>786130</wp:posOffset>
              </wp:positionH>
              <wp:positionV relativeFrom="paragraph">
                <wp:posOffset>-447040</wp:posOffset>
              </wp:positionV>
              <wp:extent cx="1752600" cy="790575"/>
              <wp:effectExtent l="5080" t="10160" r="1397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08DB7" w14:textId="77777777" w:rsidR="00AB5331" w:rsidRPr="009F3649" w:rsidRDefault="00AB5331" w:rsidP="00AB5331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F3649">
                            <w:rPr>
                              <w:b/>
                              <w:sz w:val="16"/>
                              <w:szCs w:val="16"/>
                            </w:rPr>
                            <w:t xml:space="preserve">Lider Projektu:                                                          </w:t>
                          </w:r>
                        </w:p>
                        <w:p w14:paraId="38397042" w14:textId="77777777" w:rsidR="00AB5331" w:rsidRPr="009F3649" w:rsidRDefault="00AB5331" w:rsidP="00AB533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F3649">
                            <w:rPr>
                              <w:sz w:val="14"/>
                              <w:szCs w:val="14"/>
                            </w:rPr>
                            <w:t xml:space="preserve">Fundacja Forum Inicjatyw Rozwojowych             </w:t>
                          </w:r>
                        </w:p>
                        <w:p w14:paraId="0E947875" w14:textId="77777777" w:rsidR="00AB5331" w:rsidRPr="009F3649" w:rsidRDefault="00AB5331" w:rsidP="00AB533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F3649">
                            <w:rPr>
                              <w:sz w:val="14"/>
                              <w:szCs w:val="14"/>
                            </w:rPr>
                            <w:t>ul. Brukowa 28 lok. 4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r w:rsidRPr="009F3649">
                            <w:rPr>
                              <w:sz w:val="14"/>
                              <w:szCs w:val="14"/>
                            </w:rPr>
                            <w:t xml:space="preserve">15-889 Białystok                                                       </w:t>
                          </w:r>
                        </w:p>
                        <w:p w14:paraId="70DDEA3B" w14:textId="00CD7532" w:rsidR="00AB5331" w:rsidRPr="009F3649" w:rsidRDefault="00AB5331" w:rsidP="00AB5331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cs="Tahoma"/>
                              <w:sz w:val="14"/>
                              <w:szCs w:val="14"/>
                            </w:rPr>
                          </w:pPr>
                          <w:r w:rsidRPr="009F3649">
                            <w:rPr>
                              <w:sz w:val="14"/>
                              <w:szCs w:val="14"/>
                            </w:rPr>
                            <w:t>tel.</w:t>
                          </w:r>
                          <w:r w:rsidRPr="009F3649">
                            <w:rPr>
                              <w:rFonts w:cs="Tahoma"/>
                              <w:sz w:val="14"/>
                              <w:szCs w:val="14"/>
                            </w:rPr>
                            <w:t xml:space="preserve"> 85 675 00 17, </w:t>
                          </w:r>
                          <w:r w:rsidR="00990517" w:rsidRPr="00990517">
                            <w:rPr>
                              <w:rFonts w:cs="Arial"/>
                              <w:sz w:val="14"/>
                              <w:szCs w:val="14"/>
                              <w:lang w:eastAsia="pl-PL"/>
                            </w:rPr>
                            <w:t>601 241 828</w:t>
                          </w:r>
                        </w:p>
                        <w:p w14:paraId="0C6FCF73" w14:textId="0AB06594" w:rsidR="00AB5331" w:rsidRPr="00990517" w:rsidRDefault="009A312F" w:rsidP="00AB5331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cs="Tahoma"/>
                              <w:sz w:val="6"/>
                              <w:szCs w:val="14"/>
                            </w:rPr>
                          </w:pPr>
                          <w:hyperlink r:id="rId1" w:history="1">
                            <w:r w:rsidR="00AB5331" w:rsidRPr="009F3649">
                              <w:rPr>
                                <w:rFonts w:cs="Tahoma"/>
                                <w:sz w:val="14"/>
                                <w:szCs w:val="14"/>
                              </w:rPr>
                              <w:t>www.fir.org.pl</w:t>
                            </w:r>
                          </w:hyperlink>
                          <w:r w:rsidR="00990517">
                            <w:rPr>
                              <w:rFonts w:cs="Tahoma"/>
                              <w:sz w:val="14"/>
                              <w:szCs w:val="14"/>
                            </w:rPr>
                            <w:t xml:space="preserve">; </w:t>
                          </w:r>
                          <w:r w:rsidR="00990517" w:rsidRPr="00990517">
                            <w:rPr>
                              <w:sz w:val="14"/>
                            </w:rPr>
                            <w:t>bony@fir.org.pl</w:t>
                          </w:r>
                        </w:p>
                        <w:p w14:paraId="3876258D" w14:textId="77777777" w:rsidR="00AB5331" w:rsidRPr="009F3649" w:rsidRDefault="00AB5331" w:rsidP="00AB5331">
                          <w:pPr>
                            <w:spacing w:after="0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2FA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9pt;margin-top:-35.2pt;width:13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" strokecolor="white">
              <v:textbox>
                <w:txbxContent>
                  <w:p w14:paraId="48B08DB7" w14:textId="77777777" w:rsidR="00AB5331" w:rsidRPr="009F3649" w:rsidRDefault="00AB5331" w:rsidP="00AB5331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 w:rsidRPr="009F3649">
                      <w:rPr>
                        <w:b/>
                        <w:sz w:val="16"/>
                        <w:szCs w:val="16"/>
                      </w:rPr>
                      <w:t xml:space="preserve">Lider Projektu:                                                          </w:t>
                    </w:r>
                  </w:p>
                  <w:p w14:paraId="38397042" w14:textId="77777777" w:rsidR="00AB5331" w:rsidRPr="009F3649" w:rsidRDefault="00AB5331" w:rsidP="00AB533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F3649">
                      <w:rPr>
                        <w:sz w:val="14"/>
                        <w:szCs w:val="14"/>
                      </w:rPr>
                      <w:t xml:space="preserve">Fundacja Forum Inicjatyw Rozwojowych             </w:t>
                    </w:r>
                  </w:p>
                  <w:p w14:paraId="0E947875" w14:textId="77777777" w:rsidR="00AB5331" w:rsidRPr="009F3649" w:rsidRDefault="00AB5331" w:rsidP="00AB533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F3649">
                      <w:rPr>
                        <w:sz w:val="14"/>
                        <w:szCs w:val="14"/>
                      </w:rPr>
                      <w:t>ul. Brukowa 28 lok. 4</w:t>
                    </w:r>
                    <w:r>
                      <w:rPr>
                        <w:sz w:val="14"/>
                        <w:szCs w:val="14"/>
                      </w:rPr>
                      <w:t xml:space="preserve">, </w:t>
                    </w:r>
                    <w:r w:rsidRPr="009F3649">
                      <w:rPr>
                        <w:sz w:val="14"/>
                        <w:szCs w:val="14"/>
                      </w:rPr>
                      <w:t xml:space="preserve">15-889 Białystok                                                       </w:t>
                    </w:r>
                  </w:p>
                  <w:p w14:paraId="70DDEA3B" w14:textId="00CD7532" w:rsidR="00AB5331" w:rsidRPr="009F3649" w:rsidRDefault="00AB5331" w:rsidP="00AB5331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cs="Tahoma"/>
                        <w:sz w:val="14"/>
                        <w:szCs w:val="14"/>
                      </w:rPr>
                    </w:pPr>
                    <w:r w:rsidRPr="009F3649">
                      <w:rPr>
                        <w:sz w:val="14"/>
                        <w:szCs w:val="14"/>
                      </w:rPr>
                      <w:t>tel.</w:t>
                    </w:r>
                    <w:r w:rsidRPr="009F3649">
                      <w:rPr>
                        <w:rFonts w:cs="Tahoma"/>
                        <w:sz w:val="14"/>
                        <w:szCs w:val="14"/>
                      </w:rPr>
                      <w:t xml:space="preserve"> 85 675 00 17, </w:t>
                    </w:r>
                    <w:r w:rsidR="00990517" w:rsidRPr="00990517">
                      <w:rPr>
                        <w:rFonts w:cs="Arial"/>
                        <w:sz w:val="14"/>
                        <w:szCs w:val="14"/>
                        <w:lang w:eastAsia="pl-PL"/>
                      </w:rPr>
                      <w:t>601 241 828</w:t>
                    </w:r>
                  </w:p>
                  <w:p w14:paraId="0C6FCF73" w14:textId="0AB06594" w:rsidR="00AB5331" w:rsidRPr="00990517" w:rsidRDefault="009A312F" w:rsidP="00AB5331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cs="Tahoma"/>
                        <w:sz w:val="6"/>
                        <w:szCs w:val="14"/>
                      </w:rPr>
                    </w:pPr>
                    <w:hyperlink r:id="rId2" w:history="1">
                      <w:r w:rsidR="00AB5331" w:rsidRPr="009F3649">
                        <w:rPr>
                          <w:rFonts w:cs="Tahoma"/>
                          <w:sz w:val="14"/>
                          <w:szCs w:val="14"/>
                        </w:rPr>
                        <w:t>www.fir.org.pl</w:t>
                      </w:r>
                    </w:hyperlink>
                    <w:r w:rsidR="00990517">
                      <w:rPr>
                        <w:rFonts w:cs="Tahoma"/>
                        <w:sz w:val="14"/>
                        <w:szCs w:val="14"/>
                      </w:rPr>
                      <w:t xml:space="preserve">; </w:t>
                    </w:r>
                    <w:r w:rsidR="00990517" w:rsidRPr="00990517">
                      <w:rPr>
                        <w:sz w:val="14"/>
                      </w:rPr>
                      <w:t>bony@fir.org.pl</w:t>
                    </w:r>
                  </w:p>
                  <w:p w14:paraId="3876258D" w14:textId="77777777" w:rsidR="00AB5331" w:rsidRPr="009F3649" w:rsidRDefault="00AB5331" w:rsidP="00AB5331">
                    <w:pPr>
                      <w:spacing w:after="0"/>
                      <w:rPr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57D2F" wp14:editId="579DFF22">
              <wp:simplePos x="0" y="0"/>
              <wp:positionH relativeFrom="column">
                <wp:posOffset>-440690</wp:posOffset>
              </wp:positionH>
              <wp:positionV relativeFrom="paragraph">
                <wp:posOffset>-523240</wp:posOffset>
              </wp:positionV>
              <wp:extent cx="1283970" cy="991235"/>
              <wp:effectExtent l="6985" t="10160" r="1397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970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E51CC" w14:textId="180CC973" w:rsidR="00AB5331" w:rsidRDefault="00A1477B">
                          <w:r>
                            <w:rPr>
                              <w:b/>
                              <w:bCs/>
                              <w:noProof/>
                              <w:lang w:eastAsia="pl-PL"/>
                            </w:rPr>
                            <w:drawing>
                              <wp:inline distT="0" distB="0" distL="0" distR="0" wp14:anchorId="0454C060" wp14:editId="35805A16">
                                <wp:extent cx="1200150" cy="723900"/>
                                <wp:effectExtent l="0" t="0" r="0" b="0"/>
                                <wp:docPr id="7" name="Obraz 3" descr="FiR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iR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57D2F" id="Text Box 4" o:spid="_x0000_s1027" type="#_x0000_t202" style="position:absolute;margin-left:-34.7pt;margin-top:-41.2pt;width:101.1pt;height: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" strokecolor="white">
              <v:textbox>
                <w:txbxContent>
                  <w:p w14:paraId="34BE51CC" w14:textId="180CC973" w:rsidR="00AB5331" w:rsidRDefault="00A1477B">
                    <w:r>
                      <w:rPr>
                        <w:b/>
                        <w:bCs/>
                        <w:noProof/>
                        <w:lang w:eastAsia="pl-PL"/>
                      </w:rPr>
                      <w:drawing>
                        <wp:inline distT="0" distB="0" distL="0" distR="0" wp14:anchorId="0454C060" wp14:editId="35805A16">
                          <wp:extent cx="1200150" cy="723900"/>
                          <wp:effectExtent l="0" t="0" r="0" b="0"/>
                          <wp:docPr id="7" name="Obraz 3" descr="FiR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iR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E5B04" wp14:editId="78FE3EA4">
              <wp:simplePos x="0" y="0"/>
              <wp:positionH relativeFrom="column">
                <wp:posOffset>4664710</wp:posOffset>
              </wp:positionH>
              <wp:positionV relativeFrom="paragraph">
                <wp:posOffset>-447040</wp:posOffset>
              </wp:positionV>
              <wp:extent cx="1666875" cy="676275"/>
              <wp:effectExtent l="6985" t="10160" r="12065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E6B6D" w14:textId="77777777" w:rsidR="00AB5331" w:rsidRPr="00813186" w:rsidRDefault="00AB5331" w:rsidP="00AB5331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1318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14:paraId="5F0C14CE" w14:textId="77777777" w:rsidR="00AB5331" w:rsidRDefault="00AB5331" w:rsidP="00AB5331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Starostwo Powiatowe w Białymstoku</w:t>
                          </w:r>
                        </w:p>
                        <w:p w14:paraId="6D87055D" w14:textId="77777777" w:rsidR="00AB5331" w:rsidRPr="00AB5331" w:rsidRDefault="00AB5331" w:rsidP="00AB5331">
                          <w:pPr>
                            <w:spacing w:after="0" w:line="240" w:lineRule="auto"/>
                            <w:rPr>
                              <w:rFonts w:cs="Calibri"/>
                              <w:color w:val="434343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AB5331">
                            <w:rPr>
                              <w:rFonts w:cs="Calibri"/>
                              <w:color w:val="434343"/>
                              <w:sz w:val="14"/>
                              <w:szCs w:val="14"/>
                              <w:shd w:val="clear" w:color="auto" w:fill="FFFFFF"/>
                            </w:rPr>
                            <w:t>ul. Borsucza 2, 15-569 Białystok</w:t>
                          </w:r>
                        </w:p>
                        <w:p w14:paraId="6FE5BB84" w14:textId="77777777" w:rsidR="00AB5331" w:rsidRPr="00AB5331" w:rsidRDefault="00AB5331" w:rsidP="00AB5331">
                          <w:pPr>
                            <w:spacing w:after="0" w:line="240" w:lineRule="auto"/>
                            <w:rPr>
                              <w:rFonts w:cs="Calibri"/>
                              <w:color w:val="434343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AB5331">
                            <w:rPr>
                              <w:rFonts w:cs="Calibri"/>
                              <w:color w:val="434343"/>
                              <w:sz w:val="14"/>
                              <w:szCs w:val="14"/>
                              <w:shd w:val="clear" w:color="auto" w:fill="FFFFFF"/>
                            </w:rPr>
                            <w:t>tel. 85 740 39 14</w:t>
                          </w:r>
                        </w:p>
                        <w:p w14:paraId="5B57A52C" w14:textId="77777777" w:rsidR="00AB5331" w:rsidRPr="00AB5331" w:rsidRDefault="00AB5331" w:rsidP="00AB5331">
                          <w:pPr>
                            <w:spacing w:after="0" w:line="240" w:lineRule="auto"/>
                            <w:rPr>
                              <w:rFonts w:cs="Calibri"/>
                              <w:sz w:val="14"/>
                              <w:szCs w:val="14"/>
                            </w:rPr>
                          </w:pPr>
                          <w:r w:rsidRPr="00813186">
                            <w:rPr>
                              <w:rFonts w:cs="Calibri"/>
                              <w:sz w:val="14"/>
                              <w:szCs w:val="14"/>
                            </w:rPr>
                            <w:t>www.powiatbialostocki.pl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E5B04" id="Text Box 3" o:spid="_x0000_s1028" type="#_x0000_t202" style="position:absolute;margin-left:367.3pt;margin-top:-35.2pt;width:131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" strokecolor="white">
              <v:textbox>
                <w:txbxContent>
                  <w:p w14:paraId="391E6B6D" w14:textId="77777777" w:rsidR="00AB5331" w:rsidRPr="00813186" w:rsidRDefault="00AB5331" w:rsidP="00AB5331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813186">
                      <w:rPr>
                        <w:b/>
                        <w:bCs/>
                        <w:sz w:val="16"/>
                        <w:szCs w:val="16"/>
                      </w:rPr>
                      <w:t>Partner Projektu:</w:t>
                    </w:r>
                  </w:p>
                  <w:p w14:paraId="5F0C14CE" w14:textId="77777777" w:rsidR="00AB5331" w:rsidRDefault="00AB5331" w:rsidP="00AB5331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Starostwo Powiatowe w Białymstoku</w:t>
                    </w:r>
                  </w:p>
                  <w:p w14:paraId="6D87055D" w14:textId="77777777" w:rsidR="00AB5331" w:rsidRPr="00AB5331" w:rsidRDefault="00AB5331" w:rsidP="00AB5331">
                    <w:pPr>
                      <w:spacing w:after="0" w:line="240" w:lineRule="auto"/>
                      <w:rPr>
                        <w:rFonts w:cs="Calibri"/>
                        <w:color w:val="434343"/>
                        <w:sz w:val="14"/>
                        <w:szCs w:val="14"/>
                        <w:shd w:val="clear" w:color="auto" w:fill="FFFFFF"/>
                      </w:rPr>
                    </w:pPr>
                    <w:r w:rsidRPr="00AB5331">
                      <w:rPr>
                        <w:rFonts w:cs="Calibri"/>
                        <w:color w:val="434343"/>
                        <w:sz w:val="14"/>
                        <w:szCs w:val="14"/>
                        <w:shd w:val="clear" w:color="auto" w:fill="FFFFFF"/>
                      </w:rPr>
                      <w:t>ul. Borsucza 2, 15-569 Białystok</w:t>
                    </w:r>
                  </w:p>
                  <w:p w14:paraId="6FE5BB84" w14:textId="77777777" w:rsidR="00AB5331" w:rsidRPr="00AB5331" w:rsidRDefault="00AB5331" w:rsidP="00AB5331">
                    <w:pPr>
                      <w:spacing w:after="0" w:line="240" w:lineRule="auto"/>
                      <w:rPr>
                        <w:rFonts w:cs="Calibri"/>
                        <w:color w:val="434343"/>
                        <w:sz w:val="14"/>
                        <w:szCs w:val="14"/>
                        <w:shd w:val="clear" w:color="auto" w:fill="FFFFFF"/>
                      </w:rPr>
                    </w:pPr>
                    <w:r w:rsidRPr="00AB5331">
                      <w:rPr>
                        <w:rFonts w:cs="Calibri"/>
                        <w:color w:val="434343"/>
                        <w:sz w:val="14"/>
                        <w:szCs w:val="14"/>
                        <w:shd w:val="clear" w:color="auto" w:fill="FFFFFF"/>
                      </w:rPr>
                      <w:t>tel. 85 740 39 14</w:t>
                    </w:r>
                  </w:p>
                  <w:p w14:paraId="5B57A52C" w14:textId="77777777" w:rsidR="00AB5331" w:rsidRPr="00AB5331" w:rsidRDefault="00AB5331" w:rsidP="00AB5331">
                    <w:pPr>
                      <w:spacing w:after="0" w:line="240" w:lineRule="auto"/>
                      <w:rPr>
                        <w:rFonts w:cs="Calibri"/>
                        <w:sz w:val="14"/>
                        <w:szCs w:val="14"/>
                      </w:rPr>
                    </w:pPr>
                    <w:r w:rsidRPr="00813186">
                      <w:rPr>
                        <w:rFonts w:cs="Calibri"/>
                        <w:sz w:val="14"/>
                        <w:szCs w:val="14"/>
                      </w:rPr>
                      <w:t>www.powiatbialostocki.pl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09D1E" wp14:editId="6C78DBA3">
              <wp:simplePos x="0" y="0"/>
              <wp:positionH relativeFrom="column">
                <wp:posOffset>3977005</wp:posOffset>
              </wp:positionH>
              <wp:positionV relativeFrom="paragraph">
                <wp:posOffset>-468630</wp:posOffset>
              </wp:positionV>
              <wp:extent cx="697230" cy="826135"/>
              <wp:effectExtent l="5080" t="7620" r="1206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C7FCA" w14:textId="0AADF558" w:rsidR="00AB5331" w:rsidRDefault="00A1477B" w:rsidP="00AB533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226DD6" wp14:editId="222BF049">
                                <wp:extent cx="504825" cy="609600"/>
                                <wp:effectExtent l="0" t="0" r="9525" b="0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09D1E" id="Text Box 2" o:spid="_x0000_s1029" type="#_x0000_t202" style="position:absolute;margin-left:313.15pt;margin-top:-36.9pt;width:54.9pt;height:65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" strokecolor="white">
              <v:textbox style="mso-fit-shape-to-text:t">
                <w:txbxContent>
                  <w:p w14:paraId="27DC7FCA" w14:textId="0AADF558" w:rsidR="00AB5331" w:rsidRDefault="00A1477B" w:rsidP="00AB533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4226DD6" wp14:editId="222BF049">
                          <wp:extent cx="504825" cy="609600"/>
                          <wp:effectExtent l="0" t="0" r="9525" b="0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F3BAB" w14:textId="77777777" w:rsidR="00E77E33" w:rsidRDefault="00E77E33" w:rsidP="00C70286">
      <w:pPr>
        <w:spacing w:after="0" w:line="240" w:lineRule="auto"/>
      </w:pPr>
      <w:r>
        <w:separator/>
      </w:r>
    </w:p>
  </w:footnote>
  <w:footnote w:type="continuationSeparator" w:id="0">
    <w:p w14:paraId="33DB194C" w14:textId="77777777" w:rsidR="00E77E33" w:rsidRDefault="00E77E33" w:rsidP="00C7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5304E" w14:textId="6ED69E10" w:rsidR="00C70286" w:rsidRDefault="00494571" w:rsidP="004F4AB2">
    <w:pPr>
      <w:pStyle w:val="Nagwek"/>
      <w:jc w:val="center"/>
    </w:pPr>
    <w:r>
      <w:t xml:space="preserve"> </w:t>
    </w:r>
    <w:r w:rsidR="00813187">
      <w:t xml:space="preserve">                                 </w:t>
    </w:r>
    <w:r w:rsidR="0063070A">
      <w:t xml:space="preserve">  </w:t>
    </w:r>
    <w:r w:rsidR="00813187">
      <w:t xml:space="preserve">          </w:t>
    </w:r>
    <w:r w:rsidR="0063070A">
      <w:t xml:space="preserve"> </w:t>
    </w:r>
    <w:r w:rsidR="00813187">
      <w:t xml:space="preserve">     </w:t>
    </w:r>
    <w:r w:rsidR="00AC3139">
      <w:t xml:space="preserve">    </w:t>
    </w:r>
    <w:r w:rsidR="00813187">
      <w:t xml:space="preserve">  </w:t>
    </w:r>
    <w:r w:rsidR="00AC3139">
      <w:t xml:space="preserve">      </w:t>
    </w:r>
    <w:r w:rsidR="00813187">
      <w:t xml:space="preserve">        </w:t>
    </w:r>
    <w:r w:rsidR="00A1477B">
      <w:rPr>
        <w:noProof/>
        <w:lang w:eastAsia="pl-PL"/>
      </w:rPr>
      <w:drawing>
        <wp:inline distT="0" distB="0" distL="0" distR="0" wp14:anchorId="426349B9" wp14:editId="19E48532">
          <wp:extent cx="5753100" cy="504825"/>
          <wp:effectExtent l="0" t="0" r="0" b="9525"/>
          <wp:docPr id="1" name="Obraz 1" descr="Zestaw_logotypo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CA78C" w14:textId="67E2A7D4" w:rsidR="00AB5331" w:rsidRPr="00AB5331" w:rsidRDefault="00AB5331" w:rsidP="00AB5331">
    <w:pPr>
      <w:spacing w:after="0" w:line="276" w:lineRule="auto"/>
      <w:jc w:val="center"/>
      <w:rPr>
        <w:sz w:val="16"/>
        <w:szCs w:val="14"/>
      </w:rPr>
    </w:pPr>
    <w:bookmarkStart w:id="1" w:name="_Hlk57748351"/>
    <w:r w:rsidRPr="00AB5331">
      <w:rPr>
        <w:i/>
        <w:color w:val="000000"/>
        <w:sz w:val="16"/>
        <w:szCs w:val="14"/>
      </w:rPr>
      <w:t>„Kompleksowy system rozwijania kompetencji i umiejętności osób dorosłych zgodnie z potrzebami regionalnej gospodarki – Subregion Białostocki 3.2.1_3.2.2”</w:t>
    </w:r>
    <w:r w:rsidRPr="00AB5331">
      <w:rPr>
        <w:sz w:val="16"/>
        <w:szCs w:val="14"/>
      </w:rPr>
      <w:t>, Działanie 3.2 Kształtowanie i rozwój kompetencji kadr regionu w ramach Regionalnego Programu Operacyjnego Województwa Podlaskiego na lata 2014-2020. RPPD.03.02.01-20-0007/20_RPPD.03.02.02-20-0007/20</w:t>
    </w:r>
  </w:p>
  <w:bookmarkEnd w:id="1"/>
  <w:p w14:paraId="10FAFB61" w14:textId="6EF52AE0" w:rsidR="00BC5FCF" w:rsidRPr="00B4529B" w:rsidRDefault="00BC5FCF" w:rsidP="00AB5331">
    <w:pPr>
      <w:spacing w:after="0" w:line="276" w:lineRule="auto"/>
      <w:ind w:left="-567" w:right="-284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4" w15:restartNumberingAfterBreak="0">
    <w:nsid w:val="01A65A92"/>
    <w:multiLevelType w:val="hybridMultilevel"/>
    <w:tmpl w:val="99D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13DA"/>
    <w:multiLevelType w:val="hybridMultilevel"/>
    <w:tmpl w:val="8794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52295"/>
    <w:multiLevelType w:val="hybridMultilevel"/>
    <w:tmpl w:val="250A7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E2487"/>
    <w:multiLevelType w:val="hybridMultilevel"/>
    <w:tmpl w:val="E2A2F520"/>
    <w:lvl w:ilvl="0" w:tplc="B2B6A0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12C05"/>
    <w:multiLevelType w:val="hybridMultilevel"/>
    <w:tmpl w:val="F66A0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3823F5"/>
    <w:multiLevelType w:val="hybridMultilevel"/>
    <w:tmpl w:val="D4B6DEF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E286C"/>
    <w:multiLevelType w:val="hybridMultilevel"/>
    <w:tmpl w:val="EA2E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8588F"/>
    <w:multiLevelType w:val="hybridMultilevel"/>
    <w:tmpl w:val="C3A05C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0D09D2"/>
    <w:multiLevelType w:val="hybridMultilevel"/>
    <w:tmpl w:val="F692E7D6"/>
    <w:lvl w:ilvl="0" w:tplc="8752C9BE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113E4"/>
    <w:multiLevelType w:val="hybridMultilevel"/>
    <w:tmpl w:val="459CC912"/>
    <w:lvl w:ilvl="0" w:tplc="0415000F">
      <w:start w:val="1"/>
      <w:numFmt w:val="decimal"/>
      <w:lvlText w:val="%1."/>
      <w:lvlJc w:val="left"/>
      <w:pPr>
        <w:ind w:left="7164" w:hanging="360"/>
      </w:pPr>
    </w:lvl>
    <w:lvl w:ilvl="1" w:tplc="04150019">
      <w:start w:val="1"/>
      <w:numFmt w:val="lowerLetter"/>
      <w:lvlText w:val="%2."/>
      <w:lvlJc w:val="left"/>
      <w:pPr>
        <w:ind w:left="7884" w:hanging="360"/>
      </w:pPr>
    </w:lvl>
    <w:lvl w:ilvl="2" w:tplc="0415001B">
      <w:start w:val="1"/>
      <w:numFmt w:val="lowerRoman"/>
      <w:lvlText w:val="%3."/>
      <w:lvlJc w:val="right"/>
      <w:pPr>
        <w:ind w:left="8604" w:hanging="180"/>
      </w:pPr>
    </w:lvl>
    <w:lvl w:ilvl="3" w:tplc="0415000F">
      <w:start w:val="1"/>
      <w:numFmt w:val="decimal"/>
      <w:lvlText w:val="%4."/>
      <w:lvlJc w:val="left"/>
      <w:pPr>
        <w:ind w:left="9324" w:hanging="360"/>
      </w:pPr>
    </w:lvl>
    <w:lvl w:ilvl="4" w:tplc="04150019">
      <w:start w:val="1"/>
      <w:numFmt w:val="lowerLetter"/>
      <w:lvlText w:val="%5."/>
      <w:lvlJc w:val="left"/>
      <w:pPr>
        <w:ind w:left="10044" w:hanging="360"/>
      </w:pPr>
    </w:lvl>
    <w:lvl w:ilvl="5" w:tplc="0415001B">
      <w:start w:val="1"/>
      <w:numFmt w:val="lowerRoman"/>
      <w:lvlText w:val="%6."/>
      <w:lvlJc w:val="right"/>
      <w:pPr>
        <w:ind w:left="10764" w:hanging="180"/>
      </w:pPr>
    </w:lvl>
    <w:lvl w:ilvl="6" w:tplc="0415000F">
      <w:start w:val="1"/>
      <w:numFmt w:val="decimal"/>
      <w:lvlText w:val="%7."/>
      <w:lvlJc w:val="left"/>
      <w:pPr>
        <w:ind w:left="11484" w:hanging="360"/>
      </w:pPr>
    </w:lvl>
    <w:lvl w:ilvl="7" w:tplc="04150019">
      <w:start w:val="1"/>
      <w:numFmt w:val="lowerLetter"/>
      <w:lvlText w:val="%8."/>
      <w:lvlJc w:val="left"/>
      <w:pPr>
        <w:ind w:left="12204" w:hanging="360"/>
      </w:pPr>
    </w:lvl>
    <w:lvl w:ilvl="8" w:tplc="0415001B">
      <w:start w:val="1"/>
      <w:numFmt w:val="lowerRoman"/>
      <w:lvlText w:val="%9."/>
      <w:lvlJc w:val="right"/>
      <w:pPr>
        <w:ind w:left="12924" w:hanging="180"/>
      </w:pPr>
    </w:lvl>
  </w:abstractNum>
  <w:abstractNum w:abstractNumId="15" w15:restartNumberingAfterBreak="0">
    <w:nsid w:val="19F32986"/>
    <w:multiLevelType w:val="hybridMultilevel"/>
    <w:tmpl w:val="459CC91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76861"/>
    <w:multiLevelType w:val="hybridMultilevel"/>
    <w:tmpl w:val="6B66A9A6"/>
    <w:lvl w:ilvl="0" w:tplc="B8A649E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0F7E87"/>
    <w:multiLevelType w:val="hybridMultilevel"/>
    <w:tmpl w:val="2A6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D5A08"/>
    <w:multiLevelType w:val="hybridMultilevel"/>
    <w:tmpl w:val="A7DAE6C8"/>
    <w:lvl w:ilvl="0" w:tplc="E0EEAC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14D1F"/>
    <w:multiLevelType w:val="hybridMultilevel"/>
    <w:tmpl w:val="AD006AA8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2D38"/>
    <w:multiLevelType w:val="hybridMultilevel"/>
    <w:tmpl w:val="C66A6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9D10B0"/>
    <w:multiLevelType w:val="hybridMultilevel"/>
    <w:tmpl w:val="D81A118A"/>
    <w:lvl w:ilvl="0" w:tplc="04150017">
      <w:start w:val="1"/>
      <w:numFmt w:val="lowerLetter"/>
      <w:lvlText w:val="%1)"/>
      <w:lvlJc w:val="left"/>
      <w:pPr>
        <w:ind w:left="886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F051D"/>
    <w:multiLevelType w:val="hybridMultilevel"/>
    <w:tmpl w:val="BAC6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2633"/>
    <w:multiLevelType w:val="hybridMultilevel"/>
    <w:tmpl w:val="4C1C57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D625BC8"/>
    <w:multiLevelType w:val="hybridMultilevel"/>
    <w:tmpl w:val="4E1605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8B4999"/>
    <w:multiLevelType w:val="hybridMultilevel"/>
    <w:tmpl w:val="62F8577E"/>
    <w:lvl w:ilvl="0" w:tplc="EBA4A5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D468F"/>
    <w:multiLevelType w:val="hybridMultilevel"/>
    <w:tmpl w:val="10BA0D26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F463EB1"/>
    <w:multiLevelType w:val="hybridMultilevel"/>
    <w:tmpl w:val="8C365850"/>
    <w:lvl w:ilvl="0" w:tplc="728A8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53B17"/>
    <w:multiLevelType w:val="hybridMultilevel"/>
    <w:tmpl w:val="254AFA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C8186C"/>
    <w:multiLevelType w:val="hybridMultilevel"/>
    <w:tmpl w:val="292CF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521A3"/>
    <w:multiLevelType w:val="hybridMultilevel"/>
    <w:tmpl w:val="30582426"/>
    <w:lvl w:ilvl="0" w:tplc="FABEE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92443"/>
    <w:multiLevelType w:val="hybridMultilevel"/>
    <w:tmpl w:val="CA64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579D1"/>
    <w:multiLevelType w:val="hybridMultilevel"/>
    <w:tmpl w:val="F5205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12"/>
  </w:num>
  <w:num w:numId="7">
    <w:abstractNumId w:val="22"/>
  </w:num>
  <w:num w:numId="8">
    <w:abstractNumId w:val="9"/>
  </w:num>
  <w:num w:numId="9">
    <w:abstractNumId w:val="26"/>
  </w:num>
  <w:num w:numId="10">
    <w:abstractNumId w:val="4"/>
  </w:num>
  <w:num w:numId="11">
    <w:abstractNumId w:val="15"/>
  </w:num>
  <w:num w:numId="12">
    <w:abstractNumId w:val="23"/>
  </w:num>
  <w:num w:numId="13">
    <w:abstractNumId w:val="14"/>
  </w:num>
  <w:num w:numId="14">
    <w:abstractNumId w:val="11"/>
  </w:num>
  <w:num w:numId="15">
    <w:abstractNumId w:val="17"/>
  </w:num>
  <w:num w:numId="16">
    <w:abstractNumId w:val="33"/>
  </w:num>
  <w:num w:numId="17">
    <w:abstractNumId w:val="10"/>
  </w:num>
  <w:num w:numId="18">
    <w:abstractNumId w:val="30"/>
  </w:num>
  <w:num w:numId="19">
    <w:abstractNumId w:val="27"/>
  </w:num>
  <w:num w:numId="20">
    <w:abstractNumId w:val="6"/>
  </w:num>
  <w:num w:numId="21">
    <w:abstractNumId w:val="20"/>
  </w:num>
  <w:num w:numId="22">
    <w:abstractNumId w:val="32"/>
  </w:num>
  <w:num w:numId="23">
    <w:abstractNumId w:val="7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5"/>
  </w:num>
  <w:num w:numId="30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86"/>
    <w:rsid w:val="00004721"/>
    <w:rsid w:val="00047E73"/>
    <w:rsid w:val="00091632"/>
    <w:rsid w:val="000D731C"/>
    <w:rsid w:val="000D74C3"/>
    <w:rsid w:val="000E609A"/>
    <w:rsid w:val="00103C5C"/>
    <w:rsid w:val="001650FA"/>
    <w:rsid w:val="0017229F"/>
    <w:rsid w:val="001D0D5A"/>
    <w:rsid w:val="001D7285"/>
    <w:rsid w:val="001F1C03"/>
    <w:rsid w:val="00243951"/>
    <w:rsid w:val="00284AD1"/>
    <w:rsid w:val="002A4EA2"/>
    <w:rsid w:val="002A67EA"/>
    <w:rsid w:val="002E5CFF"/>
    <w:rsid w:val="00324F0F"/>
    <w:rsid w:val="0034692A"/>
    <w:rsid w:val="0036381B"/>
    <w:rsid w:val="003A22FB"/>
    <w:rsid w:val="003C503B"/>
    <w:rsid w:val="003E527F"/>
    <w:rsid w:val="00411488"/>
    <w:rsid w:val="0042296B"/>
    <w:rsid w:val="00442006"/>
    <w:rsid w:val="00461469"/>
    <w:rsid w:val="004621DC"/>
    <w:rsid w:val="0048129B"/>
    <w:rsid w:val="00494571"/>
    <w:rsid w:val="004A6D97"/>
    <w:rsid w:val="004B5AC8"/>
    <w:rsid w:val="004F18A1"/>
    <w:rsid w:val="004F4AB2"/>
    <w:rsid w:val="004F525D"/>
    <w:rsid w:val="005241B0"/>
    <w:rsid w:val="00535670"/>
    <w:rsid w:val="0055096E"/>
    <w:rsid w:val="005572DC"/>
    <w:rsid w:val="00565857"/>
    <w:rsid w:val="00567476"/>
    <w:rsid w:val="00567946"/>
    <w:rsid w:val="00585DAE"/>
    <w:rsid w:val="005B74A3"/>
    <w:rsid w:val="005D0C08"/>
    <w:rsid w:val="005E6822"/>
    <w:rsid w:val="0063070A"/>
    <w:rsid w:val="00632B71"/>
    <w:rsid w:val="0064141B"/>
    <w:rsid w:val="00641E86"/>
    <w:rsid w:val="00666E6C"/>
    <w:rsid w:val="0069240D"/>
    <w:rsid w:val="006A1FC6"/>
    <w:rsid w:val="006B184C"/>
    <w:rsid w:val="006B6E8D"/>
    <w:rsid w:val="006C24D0"/>
    <w:rsid w:val="006C4847"/>
    <w:rsid w:val="00705691"/>
    <w:rsid w:val="00706693"/>
    <w:rsid w:val="00755EFB"/>
    <w:rsid w:val="00763C02"/>
    <w:rsid w:val="007854EB"/>
    <w:rsid w:val="007A435D"/>
    <w:rsid w:val="007F04C5"/>
    <w:rsid w:val="00813187"/>
    <w:rsid w:val="008275B8"/>
    <w:rsid w:val="00847045"/>
    <w:rsid w:val="00872FA2"/>
    <w:rsid w:val="008D2FAB"/>
    <w:rsid w:val="008F7914"/>
    <w:rsid w:val="0091019F"/>
    <w:rsid w:val="009251F4"/>
    <w:rsid w:val="00955AD2"/>
    <w:rsid w:val="00982A14"/>
    <w:rsid w:val="00990517"/>
    <w:rsid w:val="00997A54"/>
    <w:rsid w:val="009A312F"/>
    <w:rsid w:val="009E4155"/>
    <w:rsid w:val="009E50D0"/>
    <w:rsid w:val="009F4EA6"/>
    <w:rsid w:val="00A04CFB"/>
    <w:rsid w:val="00A1477B"/>
    <w:rsid w:val="00A538B0"/>
    <w:rsid w:val="00A85C28"/>
    <w:rsid w:val="00A85C92"/>
    <w:rsid w:val="00AB5331"/>
    <w:rsid w:val="00AC3139"/>
    <w:rsid w:val="00AF0398"/>
    <w:rsid w:val="00B44D4D"/>
    <w:rsid w:val="00B4529B"/>
    <w:rsid w:val="00B93729"/>
    <w:rsid w:val="00BB3027"/>
    <w:rsid w:val="00BC5FCF"/>
    <w:rsid w:val="00BD4ECB"/>
    <w:rsid w:val="00C00414"/>
    <w:rsid w:val="00C115E0"/>
    <w:rsid w:val="00C66AB4"/>
    <w:rsid w:val="00C70286"/>
    <w:rsid w:val="00C80618"/>
    <w:rsid w:val="00CB29DE"/>
    <w:rsid w:val="00CB3062"/>
    <w:rsid w:val="00CD5E77"/>
    <w:rsid w:val="00D22433"/>
    <w:rsid w:val="00D27170"/>
    <w:rsid w:val="00D7386C"/>
    <w:rsid w:val="00DE4EA7"/>
    <w:rsid w:val="00E77E33"/>
    <w:rsid w:val="00E94AE7"/>
    <w:rsid w:val="00E963C8"/>
    <w:rsid w:val="00ED0309"/>
    <w:rsid w:val="00F16B02"/>
    <w:rsid w:val="00F33523"/>
    <w:rsid w:val="00F40ABD"/>
    <w:rsid w:val="00F700A8"/>
    <w:rsid w:val="00F90116"/>
    <w:rsid w:val="00F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68CB2B"/>
  <w15:docId w15:val="{8BF1A657-2117-4FA6-89C9-9FA2897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477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477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286"/>
  </w:style>
  <w:style w:type="paragraph" w:styleId="Stopka">
    <w:name w:val="footer"/>
    <w:basedOn w:val="Normalny"/>
    <w:link w:val="StopkaZnak"/>
    <w:uiPriority w:val="99"/>
    <w:unhideWhenUsed/>
    <w:rsid w:val="00C7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286"/>
  </w:style>
  <w:style w:type="character" w:styleId="Hipercze">
    <w:name w:val="Hyperlink"/>
    <w:unhideWhenUsed/>
    <w:rsid w:val="00C70286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C70286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09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9163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B3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0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B30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0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06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306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4F18A1"/>
    <w:pPr>
      <w:tabs>
        <w:tab w:val="left" w:pos="6300"/>
      </w:tabs>
      <w:spacing w:after="0" w:line="240" w:lineRule="auto"/>
      <w:jc w:val="both"/>
    </w:pPr>
    <w:rPr>
      <w:rFonts w:ascii="Arial" w:eastAsia="Times New Roman" w:hAnsi="Arial" w:cs="Arial"/>
      <w:color w:val="808080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4F18A1"/>
    <w:rPr>
      <w:rFonts w:ascii="Arial" w:eastAsia="Times New Roman" w:hAnsi="Arial" w:cs="Arial"/>
      <w:color w:val="80808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F18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4F18A1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4F18A1"/>
    <w:rPr>
      <w:vertAlign w:val="superscript"/>
    </w:rPr>
  </w:style>
  <w:style w:type="paragraph" w:styleId="Tytu">
    <w:name w:val="Title"/>
    <w:basedOn w:val="Normalny"/>
    <w:link w:val="TytuZnak"/>
    <w:qFormat/>
    <w:rsid w:val="004F18A1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4"/>
      <w:lang w:eastAsia="pl-PL"/>
    </w:rPr>
  </w:style>
  <w:style w:type="character" w:customStyle="1" w:styleId="TytuZnak">
    <w:name w:val="Tytuł Znak"/>
    <w:link w:val="Tytu"/>
    <w:rsid w:val="004F18A1"/>
    <w:rPr>
      <w:rFonts w:ascii="Arial" w:eastAsia="Times New Roman" w:hAnsi="Arial" w:cs="Arial"/>
      <w:b/>
      <w:bCs/>
      <w:color w:val="000000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A1477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A1477B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Default">
    <w:name w:val="Default"/>
    <w:rsid w:val="00A1477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1477B"/>
    <w:rPr>
      <w:rFonts w:eastAsia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1477B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A1477B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1477B"/>
    <w:rPr>
      <w:rFonts w:ascii="Arial" w:eastAsia="Lucida Sans Unicode" w:hAnsi="Arial"/>
      <w:sz w:val="24"/>
      <w:szCs w:val="24"/>
    </w:rPr>
  </w:style>
  <w:style w:type="paragraph" w:customStyle="1" w:styleId="w2zmart">
    <w:name w:val="w2_zm_art"/>
    <w:qFormat/>
    <w:rsid w:val="00A1477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A1477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14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477B"/>
    <w:rPr>
      <w:rFonts w:ascii="Tahoma" w:eastAsia="Times New Roman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A1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ir.com.pl" TargetMode="External"/><Relationship Id="rId1" Type="http://schemas.openxmlformats.org/officeDocument/2006/relationships/hyperlink" Target="http://www.bir.com.pl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9734-06DE-4977-A300-77A8A25A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wwieczorek</dc:creator>
  <cp:lastModifiedBy>Magda</cp:lastModifiedBy>
  <cp:revision>17</cp:revision>
  <cp:lastPrinted>2021-01-20T11:16:00Z</cp:lastPrinted>
  <dcterms:created xsi:type="dcterms:W3CDTF">2020-12-02T09:04:00Z</dcterms:created>
  <dcterms:modified xsi:type="dcterms:W3CDTF">2021-04-07T11:58:00Z</dcterms:modified>
</cp:coreProperties>
</file>