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C8069" w14:textId="77777777" w:rsidR="00A1477B" w:rsidRPr="00763C02" w:rsidRDefault="00A1477B" w:rsidP="00A1477B">
      <w:pPr>
        <w:keepNext/>
        <w:spacing w:before="240" w:after="60"/>
        <w:outlineLvl w:val="0"/>
        <w:rPr>
          <w:rFonts w:eastAsia="Times New Roman" w:cs="Tahoma"/>
          <w:bCs/>
          <w:sz w:val="20"/>
        </w:rPr>
      </w:pPr>
      <w:bookmarkStart w:id="0" w:name="_GoBack"/>
      <w:bookmarkEnd w:id="0"/>
    </w:p>
    <w:p w14:paraId="4C771F46" w14:textId="77777777" w:rsidR="00A1477B" w:rsidRPr="00763C02" w:rsidRDefault="00A1477B" w:rsidP="00A1477B">
      <w:pPr>
        <w:keepNext/>
        <w:widowControl w:val="0"/>
        <w:tabs>
          <w:tab w:val="left" w:pos="426"/>
          <w:tab w:val="left" w:pos="2977"/>
        </w:tabs>
        <w:suppressAutoHyphens/>
        <w:spacing w:after="0" w:line="240" w:lineRule="auto"/>
        <w:outlineLvl w:val="0"/>
        <w:rPr>
          <w:rFonts w:eastAsia="Lucida Sans Unicode" w:cs="Tahoma"/>
          <w:bCs/>
          <w:kern w:val="32"/>
          <w:sz w:val="20"/>
          <w:szCs w:val="20"/>
        </w:rPr>
      </w:pPr>
      <w:r w:rsidRPr="00763C02">
        <w:rPr>
          <w:rFonts w:eastAsia="Lucida Sans Unicode" w:cs="Tahoma"/>
          <w:bCs/>
          <w:kern w:val="32"/>
          <w:sz w:val="20"/>
          <w:szCs w:val="20"/>
        </w:rPr>
        <w:t>……………………………….……</w:t>
      </w:r>
    </w:p>
    <w:p w14:paraId="10F7A62F" w14:textId="7F19C587" w:rsidR="00A1477B" w:rsidRPr="00763C02" w:rsidRDefault="00A1477B" w:rsidP="00A1477B">
      <w:pPr>
        <w:rPr>
          <w:rFonts w:eastAsia="Times New Roman" w:cs="Tahoma"/>
          <w:i/>
          <w:sz w:val="18"/>
          <w:szCs w:val="18"/>
        </w:rPr>
      </w:pPr>
      <w:r w:rsidRPr="00763C02">
        <w:rPr>
          <w:rFonts w:eastAsia="Times New Roman" w:cs="Tahoma"/>
          <w:i/>
          <w:sz w:val="18"/>
          <w:szCs w:val="18"/>
        </w:rPr>
        <w:t xml:space="preserve"> (</w:t>
      </w:r>
      <w:r w:rsidR="00B236AE">
        <w:rPr>
          <w:rFonts w:eastAsia="Times New Roman" w:cs="Tahoma"/>
          <w:i/>
          <w:sz w:val="18"/>
          <w:szCs w:val="18"/>
        </w:rPr>
        <w:t>Dane</w:t>
      </w:r>
      <w:r w:rsidRPr="00763C02">
        <w:rPr>
          <w:rFonts w:eastAsia="Times New Roman" w:cs="Tahoma"/>
          <w:i/>
          <w:sz w:val="18"/>
          <w:szCs w:val="18"/>
        </w:rPr>
        <w:t xml:space="preserve">  Operatora)</w:t>
      </w:r>
    </w:p>
    <w:p w14:paraId="07AF262E" w14:textId="77777777" w:rsidR="00A1477B" w:rsidRPr="00763C02" w:rsidRDefault="00A1477B" w:rsidP="00A1477B">
      <w:pPr>
        <w:keepNext/>
        <w:widowControl w:val="0"/>
        <w:tabs>
          <w:tab w:val="left" w:pos="426"/>
          <w:tab w:val="left" w:pos="2977"/>
        </w:tabs>
        <w:suppressAutoHyphens/>
        <w:spacing w:before="240" w:after="60" w:line="240" w:lineRule="auto"/>
        <w:jc w:val="center"/>
        <w:outlineLvl w:val="0"/>
        <w:rPr>
          <w:rFonts w:eastAsia="Lucida Sans Unicode" w:cs="Tahoma"/>
          <w:b/>
          <w:bCs/>
          <w:kern w:val="32"/>
          <w:sz w:val="20"/>
          <w:szCs w:val="20"/>
        </w:rPr>
      </w:pPr>
      <w:r w:rsidRPr="00763C02">
        <w:rPr>
          <w:rFonts w:eastAsia="Lucida Sans Unicode" w:cs="Tahoma"/>
          <w:b/>
          <w:bCs/>
          <w:kern w:val="32"/>
          <w:sz w:val="20"/>
          <w:szCs w:val="20"/>
        </w:rPr>
        <w:t xml:space="preserve">BON NA SZKOLENIE </w:t>
      </w:r>
    </w:p>
    <w:p w14:paraId="655862AA" w14:textId="77777777" w:rsidR="00A1477B" w:rsidRPr="00763C02" w:rsidRDefault="00A1477B" w:rsidP="00A1477B">
      <w:pPr>
        <w:keepNext/>
        <w:widowControl w:val="0"/>
        <w:tabs>
          <w:tab w:val="left" w:pos="426"/>
          <w:tab w:val="left" w:pos="2977"/>
        </w:tabs>
        <w:suppressAutoHyphens/>
        <w:spacing w:before="240" w:after="60" w:line="240" w:lineRule="auto"/>
        <w:jc w:val="center"/>
        <w:outlineLvl w:val="0"/>
        <w:rPr>
          <w:rFonts w:eastAsia="Lucida Sans Unicode" w:cs="Tahoma"/>
          <w:bCs/>
          <w:kern w:val="32"/>
          <w:sz w:val="20"/>
          <w:szCs w:val="20"/>
        </w:rPr>
      </w:pPr>
      <w:r w:rsidRPr="00763C02">
        <w:rPr>
          <w:rFonts w:eastAsia="Lucida Sans Unicode" w:cs="Tahoma"/>
          <w:b/>
          <w:bCs/>
          <w:kern w:val="32"/>
          <w:sz w:val="20"/>
          <w:szCs w:val="20"/>
        </w:rPr>
        <w:t xml:space="preserve">nr ewidencyjny </w:t>
      </w:r>
      <w:r w:rsidRPr="00763C02">
        <w:rPr>
          <w:rFonts w:eastAsia="Lucida Sans Unicode" w:cs="Tahoma"/>
          <w:bCs/>
          <w:kern w:val="32"/>
          <w:sz w:val="20"/>
          <w:szCs w:val="20"/>
        </w:rPr>
        <w:t>………………….………</w:t>
      </w:r>
    </w:p>
    <w:p w14:paraId="0ACDF731" w14:textId="77777777" w:rsidR="00A1477B" w:rsidRPr="00763C02" w:rsidRDefault="00A1477B" w:rsidP="00A1477B">
      <w:pPr>
        <w:rPr>
          <w:rFonts w:eastAsia="Times New Roman"/>
        </w:rPr>
      </w:pPr>
    </w:p>
    <w:p w14:paraId="1A90C7B4" w14:textId="77777777" w:rsidR="00A1477B" w:rsidRPr="00763C02" w:rsidRDefault="00A1477B" w:rsidP="00A1477B">
      <w:pPr>
        <w:keepNext/>
        <w:widowControl w:val="0"/>
        <w:suppressAutoHyphens/>
        <w:spacing w:after="0" w:line="240" w:lineRule="auto"/>
        <w:jc w:val="both"/>
        <w:outlineLvl w:val="0"/>
        <w:rPr>
          <w:rFonts w:eastAsia="Lucida Sans Unicode" w:cs="Tahoma"/>
          <w:bCs/>
          <w:kern w:val="32"/>
          <w:sz w:val="20"/>
          <w:szCs w:val="20"/>
        </w:rPr>
      </w:pPr>
      <w:r w:rsidRPr="00763C02">
        <w:rPr>
          <w:rFonts w:eastAsia="Lucida Sans Unicode" w:cs="Tahoma"/>
          <w:bCs/>
          <w:kern w:val="32"/>
          <w:sz w:val="20"/>
          <w:szCs w:val="32"/>
        </w:rPr>
        <w:t xml:space="preserve">Został przyznany </w:t>
      </w:r>
      <w:r w:rsidRPr="00763C02">
        <w:rPr>
          <w:rFonts w:eastAsia="Lucida Sans Unicode" w:cs="Tahoma"/>
          <w:bCs/>
          <w:kern w:val="32"/>
          <w:sz w:val="20"/>
          <w:szCs w:val="20"/>
        </w:rPr>
        <w:t>Panu/Pani ………………………………………………………..………………..</w:t>
      </w:r>
    </w:p>
    <w:p w14:paraId="3F4A0102" w14:textId="77777777" w:rsidR="00A1477B" w:rsidRPr="00763C02" w:rsidRDefault="00A1477B" w:rsidP="00A1477B">
      <w:pPr>
        <w:ind w:left="2832" w:firstLine="708"/>
        <w:rPr>
          <w:rFonts w:eastAsia="Times New Roman" w:cs="Tahoma"/>
          <w:i/>
          <w:sz w:val="18"/>
          <w:szCs w:val="18"/>
        </w:rPr>
      </w:pPr>
      <w:r w:rsidRPr="00763C02">
        <w:rPr>
          <w:rFonts w:eastAsia="Times New Roman" w:cs="Tahoma"/>
          <w:i/>
          <w:sz w:val="18"/>
          <w:szCs w:val="18"/>
        </w:rPr>
        <w:t>(imię i nazwisko)</w:t>
      </w:r>
    </w:p>
    <w:p w14:paraId="1515818C" w14:textId="77777777" w:rsidR="00A1477B" w:rsidRPr="00763C02" w:rsidRDefault="00A1477B" w:rsidP="00A1477B">
      <w:pPr>
        <w:rPr>
          <w:rFonts w:eastAsia="Times New Roman" w:cs="Tahoma"/>
          <w:i/>
          <w:sz w:val="20"/>
        </w:rPr>
      </w:pPr>
    </w:p>
    <w:p w14:paraId="751786D6" w14:textId="77777777" w:rsidR="00A1477B" w:rsidRPr="00763C02" w:rsidRDefault="00A1477B" w:rsidP="00A1477B">
      <w:pPr>
        <w:rPr>
          <w:rFonts w:eastAsia="Times New Roman" w:cs="Tahoma"/>
          <w:sz w:val="20"/>
        </w:rPr>
      </w:pPr>
      <w:r w:rsidRPr="00763C02">
        <w:rPr>
          <w:rFonts w:eastAsia="Times New Roman" w:cs="Tahoma"/>
          <w:sz w:val="20"/>
        </w:rPr>
        <w:t>PESEL</w:t>
      </w:r>
      <w:r w:rsidRPr="00763C02">
        <w:rPr>
          <w:rFonts w:eastAsia="Times New Roman" w:cs="Tahoma"/>
          <w:sz w:val="20"/>
          <w:vertAlign w:val="superscript"/>
        </w:rPr>
        <w:t>*</w:t>
      </w:r>
      <w:r w:rsidRPr="00763C02">
        <w:rPr>
          <w:rFonts w:eastAsia="Times New Roman" w:cs="Tahoma"/>
          <w:sz w:val="20"/>
        </w:rPr>
        <w:t>……………………………………………………………………………………………………………</w:t>
      </w:r>
    </w:p>
    <w:p w14:paraId="229CBBAD" w14:textId="77777777" w:rsidR="00A1477B" w:rsidRPr="00763C02" w:rsidRDefault="00A1477B" w:rsidP="00A1477B">
      <w:pPr>
        <w:spacing w:before="60" w:after="60" w:line="360" w:lineRule="auto"/>
        <w:jc w:val="both"/>
        <w:outlineLvl w:val="3"/>
        <w:rPr>
          <w:rFonts w:cs="Tahoma"/>
          <w:b/>
          <w:caps/>
          <w:sz w:val="20"/>
          <w:szCs w:val="20"/>
          <w:u w:val="single"/>
        </w:rPr>
      </w:pPr>
      <w:r w:rsidRPr="00763C02">
        <w:rPr>
          <w:rFonts w:cs="Tahoma"/>
          <w:sz w:val="20"/>
          <w:szCs w:val="20"/>
        </w:rPr>
        <w:t>zam. .…………………………………………………………………………………………………………..…</w:t>
      </w:r>
    </w:p>
    <w:p w14:paraId="71D8A01B" w14:textId="77777777" w:rsidR="00A1477B" w:rsidRPr="00763C02" w:rsidRDefault="00A1477B" w:rsidP="00A1477B">
      <w:pPr>
        <w:rPr>
          <w:rFonts w:eastAsia="Times New Roman" w:cs="Tahoma"/>
          <w:sz w:val="20"/>
        </w:rPr>
      </w:pPr>
      <w:r w:rsidRPr="00763C02">
        <w:rPr>
          <w:rFonts w:eastAsia="Times New Roman" w:cs="Tahoma"/>
          <w:b/>
          <w:sz w:val="20"/>
        </w:rPr>
        <w:t>w wysokości max. dofinansowania z projektu</w:t>
      </w:r>
      <w:r w:rsidRPr="00763C02">
        <w:rPr>
          <w:rFonts w:eastAsia="Times New Roman" w:cs="Tahoma"/>
          <w:sz w:val="20"/>
        </w:rPr>
        <w:t>…………………………………………………………………………………………………….</w:t>
      </w:r>
    </w:p>
    <w:p w14:paraId="1E8317DC" w14:textId="77777777" w:rsidR="00A1477B" w:rsidRPr="00763C02" w:rsidRDefault="00A1477B" w:rsidP="00A1477B">
      <w:pPr>
        <w:rPr>
          <w:rFonts w:eastAsia="Times New Roman" w:cs="Tahoma"/>
          <w:sz w:val="20"/>
        </w:rPr>
      </w:pPr>
      <w:r w:rsidRPr="00763C02">
        <w:rPr>
          <w:rFonts w:eastAsia="Times New Roman" w:cs="Tahoma"/>
          <w:sz w:val="20"/>
        </w:rPr>
        <w:t>słownie: ……………………………………………………………………….………………………………………………………………………………………</w:t>
      </w:r>
    </w:p>
    <w:p w14:paraId="263703B4" w14:textId="77777777" w:rsidR="00A1477B" w:rsidRPr="00763C02" w:rsidRDefault="00A1477B" w:rsidP="00A1477B">
      <w:pPr>
        <w:rPr>
          <w:rFonts w:eastAsia="Times New Roman" w:cs="Tahoma"/>
          <w:sz w:val="20"/>
        </w:rPr>
      </w:pPr>
      <w:r w:rsidRPr="00763C02">
        <w:rPr>
          <w:rFonts w:eastAsia="Times New Roman" w:cs="Tahoma"/>
          <w:sz w:val="20"/>
        </w:rPr>
        <w:t>wkład własny (min. 15% całkowitego kosztu wybranej formy szkoleniowej)…………………………………………………….....</w:t>
      </w:r>
    </w:p>
    <w:p w14:paraId="2795CD62" w14:textId="77777777" w:rsidR="00A1477B" w:rsidRPr="00763C02" w:rsidRDefault="00A1477B" w:rsidP="00A1477B">
      <w:pPr>
        <w:rPr>
          <w:rFonts w:eastAsia="Times New Roman" w:cs="Tahoma"/>
          <w:sz w:val="20"/>
        </w:rPr>
      </w:pPr>
      <w:r w:rsidRPr="00763C02">
        <w:rPr>
          <w:rFonts w:eastAsia="Times New Roman" w:cs="Tahoma"/>
          <w:sz w:val="20"/>
        </w:rPr>
        <w:t>słownie: ……………………………………………………………….………………………………………………………………………………………………</w:t>
      </w:r>
    </w:p>
    <w:p w14:paraId="38F4FCE6" w14:textId="77777777" w:rsidR="00A1477B" w:rsidRPr="00763C02" w:rsidRDefault="00A1477B" w:rsidP="00A1477B">
      <w:pPr>
        <w:rPr>
          <w:rFonts w:eastAsia="Times New Roman" w:cs="Tahoma"/>
          <w:i/>
          <w:sz w:val="20"/>
        </w:rPr>
      </w:pPr>
    </w:p>
    <w:p w14:paraId="2996C44B" w14:textId="77777777" w:rsidR="00A1477B" w:rsidRPr="00763C02" w:rsidRDefault="00A1477B" w:rsidP="00A1477B">
      <w:pPr>
        <w:keepNext/>
        <w:widowControl w:val="0"/>
        <w:suppressAutoHyphens/>
        <w:spacing w:after="60" w:line="360" w:lineRule="auto"/>
        <w:jc w:val="both"/>
        <w:outlineLvl w:val="0"/>
        <w:rPr>
          <w:rFonts w:eastAsia="Lucida Sans Unicode" w:cs="Tahoma"/>
          <w:bCs/>
          <w:kern w:val="32"/>
          <w:sz w:val="20"/>
          <w:szCs w:val="20"/>
        </w:rPr>
      </w:pPr>
      <w:r w:rsidRPr="00763C02">
        <w:rPr>
          <w:rFonts w:eastAsia="Lucida Sans Unicode" w:cs="Tahoma"/>
          <w:bCs/>
          <w:kern w:val="32"/>
          <w:sz w:val="20"/>
          <w:szCs w:val="20"/>
        </w:rPr>
        <w:t>i jest ważny w okresie od …………………………….………do …..………….……………………… (czas trwania formy szkoleniowej)</w:t>
      </w:r>
    </w:p>
    <w:p w14:paraId="17F548B1" w14:textId="77777777" w:rsidR="00A1477B" w:rsidRPr="00763C02" w:rsidRDefault="00A1477B" w:rsidP="00A1477B">
      <w:pPr>
        <w:rPr>
          <w:rFonts w:eastAsia="Times New Roman" w:cs="Tahoma"/>
          <w:sz w:val="20"/>
        </w:rPr>
      </w:pPr>
    </w:p>
    <w:p w14:paraId="37F260CE" w14:textId="77777777" w:rsidR="00A1477B" w:rsidRPr="00763C02" w:rsidRDefault="00A1477B" w:rsidP="00A1477B">
      <w:pPr>
        <w:keepNext/>
        <w:widowControl w:val="0"/>
        <w:suppressAutoHyphens/>
        <w:spacing w:after="60" w:line="240" w:lineRule="auto"/>
        <w:jc w:val="both"/>
        <w:outlineLvl w:val="0"/>
        <w:rPr>
          <w:rFonts w:eastAsia="Lucida Sans Unicode" w:cs="Tahoma"/>
          <w:bCs/>
          <w:kern w:val="32"/>
          <w:sz w:val="16"/>
          <w:szCs w:val="16"/>
        </w:rPr>
      </w:pPr>
      <w:r w:rsidRPr="00763C02">
        <w:rPr>
          <w:rFonts w:eastAsia="Lucida Sans Unicode" w:cs="Tahoma"/>
          <w:bCs/>
          <w:kern w:val="32"/>
          <w:sz w:val="20"/>
          <w:szCs w:val="20"/>
        </w:rPr>
        <w:t xml:space="preserve">Niniejszy bon na szkolenie wydany został Uczestnikowi/Uczestniczce </w:t>
      </w:r>
      <w:r w:rsidRPr="00763C02">
        <w:rPr>
          <w:rFonts w:eastAsia="Times New Roman"/>
        </w:rPr>
        <w:t>Projektu</w:t>
      </w:r>
      <w:r w:rsidRPr="00763C02">
        <w:rPr>
          <w:rFonts w:eastAsia="Lucida Sans Unicode" w:cs="Tahoma"/>
          <w:bCs/>
          <w:kern w:val="32"/>
          <w:sz w:val="20"/>
          <w:szCs w:val="20"/>
        </w:rPr>
        <w:t xml:space="preserve"> zintegrowanego pn. </w:t>
      </w:r>
    </w:p>
    <w:p w14:paraId="687882A5" w14:textId="77777777" w:rsidR="00A1477B" w:rsidRPr="00763C02" w:rsidRDefault="00A1477B" w:rsidP="00A1477B">
      <w:pPr>
        <w:pStyle w:val="Akapitzlist"/>
        <w:numPr>
          <w:ilvl w:val="0"/>
          <w:numId w:val="27"/>
        </w:numPr>
        <w:spacing w:after="120" w:line="276" w:lineRule="auto"/>
        <w:ind w:left="426"/>
        <w:jc w:val="both"/>
        <w:rPr>
          <w:i/>
          <w:sz w:val="24"/>
          <w:szCs w:val="24"/>
        </w:rPr>
      </w:pPr>
      <w:r w:rsidRPr="00763C02">
        <w:rPr>
          <w:sz w:val="24"/>
          <w:szCs w:val="24"/>
        </w:rPr>
        <w:t>„</w:t>
      </w:r>
      <w:r w:rsidRPr="00763C02">
        <w:rPr>
          <w:i/>
          <w:sz w:val="24"/>
          <w:szCs w:val="24"/>
        </w:rPr>
        <w:t>Kompleksowy system rozwijania kompetencji i umiejętności osób dorosłych zgodnie z potrzebami regionalnej gospodarki - Subregion Białostocki 3.2.1”*</w:t>
      </w:r>
    </w:p>
    <w:p w14:paraId="7238DC8A" w14:textId="77777777" w:rsidR="00A1477B" w:rsidRPr="00763C02" w:rsidRDefault="00A1477B" w:rsidP="00A1477B">
      <w:pPr>
        <w:pStyle w:val="Akapitzlist"/>
        <w:numPr>
          <w:ilvl w:val="0"/>
          <w:numId w:val="27"/>
        </w:numPr>
        <w:spacing w:after="120" w:line="276" w:lineRule="auto"/>
        <w:ind w:left="426"/>
        <w:jc w:val="both"/>
        <w:rPr>
          <w:sz w:val="24"/>
          <w:szCs w:val="24"/>
        </w:rPr>
      </w:pPr>
      <w:r w:rsidRPr="00763C02">
        <w:rPr>
          <w:sz w:val="24"/>
          <w:szCs w:val="24"/>
        </w:rPr>
        <w:t>„</w:t>
      </w:r>
      <w:r w:rsidRPr="00763C02">
        <w:rPr>
          <w:i/>
          <w:sz w:val="24"/>
          <w:szCs w:val="24"/>
        </w:rPr>
        <w:t>Kompleksowy system rozwijania kompetencji i umiejętności osób dorosłych zgodnie z potrzebami regionalnej gospodarki - Subregion Białostocki 3.2.2</w:t>
      </w:r>
      <w:r w:rsidRPr="00763C02">
        <w:rPr>
          <w:sz w:val="24"/>
          <w:szCs w:val="24"/>
        </w:rPr>
        <w:t>”*</w:t>
      </w:r>
    </w:p>
    <w:p w14:paraId="0A7189DB" w14:textId="77777777" w:rsidR="00A1477B" w:rsidRPr="00763C02" w:rsidRDefault="00A1477B" w:rsidP="00A1477B">
      <w:pPr>
        <w:keepNext/>
        <w:widowControl w:val="0"/>
        <w:suppressAutoHyphens/>
        <w:spacing w:after="60" w:line="240" w:lineRule="auto"/>
        <w:jc w:val="both"/>
        <w:outlineLvl w:val="0"/>
        <w:rPr>
          <w:rFonts w:eastAsia="Lucida Sans Unicode" w:cs="Tahoma"/>
          <w:bCs/>
          <w:kern w:val="32"/>
          <w:sz w:val="16"/>
          <w:szCs w:val="16"/>
        </w:rPr>
      </w:pPr>
    </w:p>
    <w:p w14:paraId="40C24371" w14:textId="77777777" w:rsidR="00A1477B" w:rsidRPr="00763C02" w:rsidRDefault="00A1477B" w:rsidP="00A1477B">
      <w:pPr>
        <w:ind w:left="284" w:hanging="284"/>
        <w:jc w:val="both"/>
        <w:rPr>
          <w:rFonts w:eastAsia="Times New Roman"/>
          <w:i/>
        </w:rPr>
      </w:pPr>
      <w:r w:rsidRPr="00763C02">
        <w:rPr>
          <w:rFonts w:eastAsia="Times New Roman"/>
          <w:i/>
        </w:rPr>
        <w:t>*Niepotrzebne skreślić.</w:t>
      </w:r>
    </w:p>
    <w:p w14:paraId="77A21852" w14:textId="77777777" w:rsidR="00A1477B" w:rsidRPr="00763C02" w:rsidRDefault="00A1477B" w:rsidP="00A1477B">
      <w:pPr>
        <w:keepNext/>
        <w:widowControl w:val="0"/>
        <w:suppressAutoHyphens/>
        <w:spacing w:after="60" w:line="240" w:lineRule="auto"/>
        <w:jc w:val="both"/>
        <w:outlineLvl w:val="0"/>
        <w:rPr>
          <w:rFonts w:eastAsia="Lucida Sans Unicode" w:cs="Tahoma"/>
          <w:bCs/>
          <w:kern w:val="32"/>
          <w:sz w:val="20"/>
          <w:szCs w:val="20"/>
        </w:rPr>
      </w:pPr>
      <w:r w:rsidRPr="00763C02">
        <w:rPr>
          <w:rFonts w:eastAsia="Lucida Sans Unicode" w:cs="Tahoma"/>
          <w:bCs/>
          <w:kern w:val="32"/>
          <w:sz w:val="20"/>
          <w:szCs w:val="20"/>
        </w:rPr>
        <w:t xml:space="preserve">I jest załącznikiem do dokumentu: „Umowa o finansowaniu kosztów kształcenia”, która stanowi gwarancję finansowania Uczestnikowi/Uczestniczce </w:t>
      </w:r>
      <w:r w:rsidRPr="00763C02">
        <w:rPr>
          <w:rFonts w:eastAsia="Times New Roman"/>
        </w:rPr>
        <w:t>Projektu</w:t>
      </w:r>
      <w:r w:rsidRPr="00763C02">
        <w:rPr>
          <w:rFonts w:eastAsia="Lucida Sans Unicode" w:cs="Tahoma"/>
          <w:bCs/>
          <w:kern w:val="32"/>
          <w:sz w:val="20"/>
          <w:szCs w:val="20"/>
        </w:rPr>
        <w:t xml:space="preserve"> kosztów kształcenia, zgodnie z zapisami Umowy.</w:t>
      </w:r>
    </w:p>
    <w:p w14:paraId="208BEC90" w14:textId="77777777" w:rsidR="00A1477B" w:rsidRPr="00763C02" w:rsidRDefault="00A1477B" w:rsidP="00A1477B">
      <w:pPr>
        <w:rPr>
          <w:rFonts w:eastAsia="Times New Roman" w:cs="Tahoma"/>
          <w:sz w:val="20"/>
        </w:rPr>
      </w:pPr>
    </w:p>
    <w:p w14:paraId="32FF2402" w14:textId="77777777" w:rsidR="00A1477B" w:rsidRPr="00763C02" w:rsidRDefault="00A1477B" w:rsidP="00A1477B">
      <w:pPr>
        <w:rPr>
          <w:rFonts w:eastAsia="Times New Roman" w:cs="Tahoma"/>
          <w:sz w:val="20"/>
        </w:rPr>
      </w:pPr>
    </w:p>
    <w:p w14:paraId="01153673" w14:textId="6497A54B" w:rsidR="00A1477B" w:rsidRPr="00763C02" w:rsidRDefault="00A1477B" w:rsidP="00A1477B">
      <w:pPr>
        <w:widowControl w:val="0"/>
        <w:suppressAutoHyphens/>
        <w:spacing w:after="0" w:line="240" w:lineRule="auto"/>
        <w:jc w:val="right"/>
        <w:outlineLvl w:val="1"/>
        <w:rPr>
          <w:rFonts w:eastAsia="Lucida Sans Unicode" w:cs="Tahoma"/>
          <w:i/>
          <w:sz w:val="20"/>
          <w:szCs w:val="20"/>
        </w:rPr>
      </w:pPr>
      <w:r w:rsidRPr="00763C02">
        <w:rPr>
          <w:rFonts w:eastAsia="Lucida Sans Unicode" w:cs="Tahoma"/>
          <w:i/>
          <w:sz w:val="20"/>
          <w:szCs w:val="20"/>
        </w:rPr>
        <w:t>……....…..………………………….………………………………………………</w:t>
      </w:r>
    </w:p>
    <w:p w14:paraId="31CAD5BD" w14:textId="3D03E7EB" w:rsidR="00A1477B" w:rsidRPr="00763C02" w:rsidRDefault="00A1477B" w:rsidP="00A1477B">
      <w:pPr>
        <w:widowControl w:val="0"/>
        <w:suppressAutoHyphens/>
        <w:spacing w:after="0" w:line="240" w:lineRule="auto"/>
        <w:ind w:left="3540" w:firstLine="708"/>
        <w:jc w:val="center"/>
        <w:outlineLvl w:val="1"/>
        <w:rPr>
          <w:rFonts w:eastAsia="Lucida Sans Unicode" w:cs="Tahoma"/>
          <w:i/>
          <w:sz w:val="18"/>
          <w:szCs w:val="18"/>
        </w:rPr>
      </w:pPr>
      <w:r w:rsidRPr="00763C02">
        <w:rPr>
          <w:rFonts w:eastAsia="Lucida Sans Unicode" w:cs="Tahoma"/>
          <w:i/>
          <w:sz w:val="18"/>
          <w:szCs w:val="18"/>
        </w:rPr>
        <w:t>(Data i podpis Koordynatora Projektu)</w:t>
      </w:r>
    </w:p>
    <w:p w14:paraId="4D7678C8" w14:textId="77777777" w:rsidR="00A1477B" w:rsidRPr="00763C02" w:rsidRDefault="00A1477B" w:rsidP="00A1477B">
      <w:pPr>
        <w:jc w:val="both"/>
        <w:rPr>
          <w:rFonts w:eastAsia="Times New Roman" w:cs="Tahoma"/>
          <w:sz w:val="20"/>
        </w:rPr>
      </w:pPr>
    </w:p>
    <w:p w14:paraId="58B9B059" w14:textId="77777777" w:rsidR="003A22FB" w:rsidRPr="00763C02" w:rsidRDefault="003A22FB" w:rsidP="008F7914"/>
    <w:sectPr w:rsidR="003A22FB" w:rsidRPr="00763C02" w:rsidSect="00813187">
      <w:headerReference w:type="default" r:id="rId8"/>
      <w:footerReference w:type="default" r:id="rId9"/>
      <w:pgSz w:w="11906" w:h="16838"/>
      <w:pgMar w:top="1241" w:right="1417" w:bottom="1417" w:left="1417" w:header="284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54070B" w14:textId="77777777" w:rsidR="00E77E33" w:rsidRDefault="00E77E33" w:rsidP="00C70286">
      <w:pPr>
        <w:spacing w:after="0" w:line="240" w:lineRule="auto"/>
      </w:pPr>
      <w:r>
        <w:separator/>
      </w:r>
    </w:p>
  </w:endnote>
  <w:endnote w:type="continuationSeparator" w:id="0">
    <w:p w14:paraId="36B224F8" w14:textId="77777777" w:rsidR="00E77E33" w:rsidRDefault="00E77E33" w:rsidP="00C70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F1DBF" w14:textId="6F3A367C" w:rsidR="00AB5331" w:rsidRPr="00AB5331" w:rsidRDefault="00A1477B">
    <w:pPr>
      <w:pStyle w:val="Stopka"/>
      <w:rPr>
        <w:b/>
        <w:bCs/>
      </w:rPr>
    </w:pPr>
    <w:r>
      <w:rPr>
        <w:b/>
        <w:bCs/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D2FA92" wp14:editId="15AB7F2A">
              <wp:simplePos x="0" y="0"/>
              <wp:positionH relativeFrom="column">
                <wp:posOffset>786130</wp:posOffset>
              </wp:positionH>
              <wp:positionV relativeFrom="paragraph">
                <wp:posOffset>-447040</wp:posOffset>
              </wp:positionV>
              <wp:extent cx="1752600" cy="790575"/>
              <wp:effectExtent l="5080" t="10160" r="13970" b="889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79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B08DB7" w14:textId="77777777" w:rsidR="00AB5331" w:rsidRPr="009F3649" w:rsidRDefault="00AB5331" w:rsidP="00AB5331">
                          <w:pPr>
                            <w:spacing w:after="0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9F3649">
                            <w:rPr>
                              <w:b/>
                              <w:sz w:val="16"/>
                              <w:szCs w:val="16"/>
                            </w:rPr>
                            <w:t xml:space="preserve">Lider Projektu:                                                          </w:t>
                          </w:r>
                        </w:p>
                        <w:p w14:paraId="38397042" w14:textId="77777777" w:rsidR="00AB5331" w:rsidRPr="009F3649" w:rsidRDefault="00AB5331" w:rsidP="00AB5331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9F3649">
                            <w:rPr>
                              <w:sz w:val="14"/>
                              <w:szCs w:val="14"/>
                            </w:rPr>
                            <w:t xml:space="preserve">Fundacja Forum Inicjatyw Rozwojowych             </w:t>
                          </w:r>
                        </w:p>
                        <w:p w14:paraId="0E947875" w14:textId="77777777" w:rsidR="00AB5331" w:rsidRPr="009F3649" w:rsidRDefault="00AB5331" w:rsidP="00AB5331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9F3649">
                            <w:rPr>
                              <w:sz w:val="14"/>
                              <w:szCs w:val="14"/>
                            </w:rPr>
                            <w:t>ul. Brukowa 28 lok. 4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, </w:t>
                          </w:r>
                          <w:r w:rsidRPr="009F3649">
                            <w:rPr>
                              <w:sz w:val="14"/>
                              <w:szCs w:val="14"/>
                            </w:rPr>
                            <w:t xml:space="preserve">15-889 Białystok                                                       </w:t>
                          </w:r>
                        </w:p>
                        <w:p w14:paraId="70DDEA3B" w14:textId="00CD7532" w:rsidR="00AB5331" w:rsidRPr="009F3649" w:rsidRDefault="00AB5331" w:rsidP="00AB5331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  <w:tab w:val="center" w:pos="3780"/>
                              <w:tab w:val="right" w:pos="9180"/>
                            </w:tabs>
                            <w:rPr>
                              <w:rFonts w:cs="Tahoma"/>
                              <w:sz w:val="14"/>
                              <w:szCs w:val="14"/>
                            </w:rPr>
                          </w:pPr>
                          <w:r w:rsidRPr="009F3649">
                            <w:rPr>
                              <w:sz w:val="14"/>
                              <w:szCs w:val="14"/>
                            </w:rPr>
                            <w:t>tel.</w:t>
                          </w:r>
                          <w:r w:rsidRPr="009F3649">
                            <w:rPr>
                              <w:rFonts w:cs="Tahoma"/>
                              <w:sz w:val="14"/>
                              <w:szCs w:val="14"/>
                            </w:rPr>
                            <w:t xml:space="preserve"> 85 675 00 17, </w:t>
                          </w:r>
                          <w:r w:rsidR="00990517" w:rsidRPr="00990517">
                            <w:rPr>
                              <w:rFonts w:cs="Arial"/>
                              <w:sz w:val="14"/>
                              <w:szCs w:val="14"/>
                              <w:lang w:eastAsia="pl-PL"/>
                            </w:rPr>
                            <w:t>601 241 828</w:t>
                          </w:r>
                        </w:p>
                        <w:p w14:paraId="0C6FCF73" w14:textId="0AB06594" w:rsidR="00AB5331" w:rsidRPr="00990517" w:rsidRDefault="00A20197" w:rsidP="00AB5331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  <w:tab w:val="center" w:pos="3780"/>
                              <w:tab w:val="right" w:pos="9180"/>
                            </w:tabs>
                            <w:rPr>
                              <w:rFonts w:cs="Tahoma"/>
                              <w:sz w:val="6"/>
                              <w:szCs w:val="14"/>
                            </w:rPr>
                          </w:pPr>
                          <w:hyperlink r:id="rId1" w:history="1">
                            <w:r w:rsidR="00AB5331" w:rsidRPr="009F3649">
                              <w:rPr>
                                <w:rFonts w:cs="Tahoma"/>
                                <w:sz w:val="14"/>
                                <w:szCs w:val="14"/>
                              </w:rPr>
                              <w:t>www.fir.org.pl</w:t>
                            </w:r>
                          </w:hyperlink>
                          <w:r w:rsidR="00990517">
                            <w:rPr>
                              <w:rFonts w:cs="Tahoma"/>
                              <w:sz w:val="14"/>
                              <w:szCs w:val="14"/>
                            </w:rPr>
                            <w:t xml:space="preserve">; </w:t>
                          </w:r>
                          <w:r w:rsidR="00990517" w:rsidRPr="00990517">
                            <w:rPr>
                              <w:sz w:val="14"/>
                            </w:rPr>
                            <w:t>bony@fir.org.pl</w:t>
                          </w:r>
                        </w:p>
                        <w:p w14:paraId="3876258D" w14:textId="77777777" w:rsidR="00AB5331" w:rsidRPr="009F3649" w:rsidRDefault="00AB5331" w:rsidP="00AB5331">
                          <w:pPr>
                            <w:spacing w:after="0"/>
                            <w:rPr>
                              <w:sz w:val="8"/>
                              <w:szCs w:val="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D2FA9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1.9pt;margin-top:-35.2pt;width:138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" strokecolor="white">
              <v:textbox>
                <w:txbxContent>
                  <w:p w14:paraId="48B08DB7" w14:textId="77777777" w:rsidR="00AB5331" w:rsidRPr="009F3649" w:rsidRDefault="00AB5331" w:rsidP="00AB5331">
                    <w:pPr>
                      <w:spacing w:after="0"/>
                      <w:rPr>
                        <w:b/>
                        <w:sz w:val="16"/>
                        <w:szCs w:val="16"/>
                      </w:rPr>
                    </w:pPr>
                    <w:r w:rsidRPr="009F3649">
                      <w:rPr>
                        <w:b/>
                        <w:sz w:val="16"/>
                        <w:szCs w:val="16"/>
                      </w:rPr>
                      <w:t xml:space="preserve">Lider Projektu:                                                          </w:t>
                    </w:r>
                  </w:p>
                  <w:p w14:paraId="38397042" w14:textId="77777777" w:rsidR="00AB5331" w:rsidRPr="009F3649" w:rsidRDefault="00AB5331" w:rsidP="00AB5331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9F3649">
                      <w:rPr>
                        <w:sz w:val="14"/>
                        <w:szCs w:val="14"/>
                      </w:rPr>
                      <w:t xml:space="preserve">Fundacja Forum Inicjatyw Rozwojowych             </w:t>
                    </w:r>
                  </w:p>
                  <w:p w14:paraId="0E947875" w14:textId="77777777" w:rsidR="00AB5331" w:rsidRPr="009F3649" w:rsidRDefault="00AB5331" w:rsidP="00AB5331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9F3649">
                      <w:rPr>
                        <w:sz w:val="14"/>
                        <w:szCs w:val="14"/>
                      </w:rPr>
                      <w:t>ul. Brukowa 28 lok. 4</w:t>
                    </w:r>
                    <w:r>
                      <w:rPr>
                        <w:sz w:val="14"/>
                        <w:szCs w:val="14"/>
                      </w:rPr>
                      <w:t xml:space="preserve">, </w:t>
                    </w:r>
                    <w:r w:rsidRPr="009F3649">
                      <w:rPr>
                        <w:sz w:val="14"/>
                        <w:szCs w:val="14"/>
                      </w:rPr>
                      <w:t xml:space="preserve">15-889 Białystok                                                       </w:t>
                    </w:r>
                  </w:p>
                  <w:p w14:paraId="70DDEA3B" w14:textId="00CD7532" w:rsidR="00AB5331" w:rsidRPr="009F3649" w:rsidRDefault="00AB5331" w:rsidP="00AB5331">
                    <w:pPr>
                      <w:pStyle w:val="Stopka"/>
                      <w:tabs>
                        <w:tab w:val="clear" w:pos="4536"/>
                        <w:tab w:val="clear" w:pos="9072"/>
                        <w:tab w:val="center" w:pos="3780"/>
                        <w:tab w:val="right" w:pos="9180"/>
                      </w:tabs>
                      <w:rPr>
                        <w:rFonts w:cs="Tahoma"/>
                        <w:sz w:val="14"/>
                        <w:szCs w:val="14"/>
                      </w:rPr>
                    </w:pPr>
                    <w:r w:rsidRPr="009F3649">
                      <w:rPr>
                        <w:sz w:val="14"/>
                        <w:szCs w:val="14"/>
                      </w:rPr>
                      <w:t>tel.</w:t>
                    </w:r>
                    <w:r w:rsidRPr="009F3649">
                      <w:rPr>
                        <w:rFonts w:cs="Tahoma"/>
                        <w:sz w:val="14"/>
                        <w:szCs w:val="14"/>
                      </w:rPr>
                      <w:t xml:space="preserve"> 85 675 00 17, </w:t>
                    </w:r>
                    <w:r w:rsidR="00990517" w:rsidRPr="00990517">
                      <w:rPr>
                        <w:rFonts w:cs="Arial"/>
                        <w:sz w:val="14"/>
                        <w:szCs w:val="14"/>
                        <w:lang w:eastAsia="pl-PL"/>
                      </w:rPr>
                      <w:t>601 241 828</w:t>
                    </w:r>
                  </w:p>
                  <w:p w14:paraId="0C6FCF73" w14:textId="0AB06594" w:rsidR="00AB5331" w:rsidRPr="00990517" w:rsidRDefault="00A20197" w:rsidP="00AB5331">
                    <w:pPr>
                      <w:pStyle w:val="Stopka"/>
                      <w:tabs>
                        <w:tab w:val="clear" w:pos="4536"/>
                        <w:tab w:val="clear" w:pos="9072"/>
                        <w:tab w:val="center" w:pos="3780"/>
                        <w:tab w:val="right" w:pos="9180"/>
                      </w:tabs>
                      <w:rPr>
                        <w:rFonts w:cs="Tahoma"/>
                        <w:sz w:val="6"/>
                        <w:szCs w:val="14"/>
                      </w:rPr>
                    </w:pPr>
                    <w:hyperlink r:id="rId2" w:history="1">
                      <w:r w:rsidR="00AB5331" w:rsidRPr="009F3649">
                        <w:rPr>
                          <w:rFonts w:cs="Tahoma"/>
                          <w:sz w:val="14"/>
                          <w:szCs w:val="14"/>
                        </w:rPr>
                        <w:t>www.fir.org.pl</w:t>
                      </w:r>
                    </w:hyperlink>
                    <w:r w:rsidR="00990517">
                      <w:rPr>
                        <w:rFonts w:cs="Tahoma"/>
                        <w:sz w:val="14"/>
                        <w:szCs w:val="14"/>
                      </w:rPr>
                      <w:t xml:space="preserve">; </w:t>
                    </w:r>
                    <w:r w:rsidR="00990517" w:rsidRPr="00990517">
                      <w:rPr>
                        <w:sz w:val="14"/>
                      </w:rPr>
                      <w:t>bony@fir.org.pl</w:t>
                    </w:r>
                  </w:p>
                  <w:p w14:paraId="3876258D" w14:textId="77777777" w:rsidR="00AB5331" w:rsidRPr="009F3649" w:rsidRDefault="00AB5331" w:rsidP="00AB5331">
                    <w:pPr>
                      <w:spacing w:after="0"/>
                      <w:rPr>
                        <w:sz w:val="8"/>
                        <w:szCs w:val="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/>
        <w:bCs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557D2F" wp14:editId="579DFF22">
              <wp:simplePos x="0" y="0"/>
              <wp:positionH relativeFrom="column">
                <wp:posOffset>-440690</wp:posOffset>
              </wp:positionH>
              <wp:positionV relativeFrom="paragraph">
                <wp:posOffset>-523240</wp:posOffset>
              </wp:positionV>
              <wp:extent cx="1283970" cy="991235"/>
              <wp:effectExtent l="6985" t="10160" r="13970" b="825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3970" cy="991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BE51CC" w14:textId="180CC973" w:rsidR="00AB5331" w:rsidRDefault="00A1477B">
                          <w:r>
                            <w:rPr>
                              <w:b/>
                              <w:bCs/>
                              <w:noProof/>
                              <w:lang w:eastAsia="pl-PL"/>
                            </w:rPr>
                            <w:drawing>
                              <wp:inline distT="0" distB="0" distL="0" distR="0" wp14:anchorId="0454C060" wp14:editId="35805A16">
                                <wp:extent cx="1200150" cy="723900"/>
                                <wp:effectExtent l="0" t="0" r="0" b="0"/>
                                <wp:docPr id="7" name="Obraz 3" descr="FiR_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FiR_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00150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557D2F" id="Text Box 4" o:spid="_x0000_s1027" type="#_x0000_t202" style="position:absolute;margin-left:-34.7pt;margin-top:-41.2pt;width:101.1pt;height:7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" strokecolor="white">
              <v:textbox>
                <w:txbxContent>
                  <w:p w14:paraId="34BE51CC" w14:textId="180CC973" w:rsidR="00AB5331" w:rsidRDefault="00A1477B">
                    <w:r>
                      <w:rPr>
                        <w:b/>
                        <w:bCs/>
                        <w:noProof/>
                        <w:lang w:eastAsia="pl-PL"/>
                      </w:rPr>
                      <w:drawing>
                        <wp:inline distT="0" distB="0" distL="0" distR="0" wp14:anchorId="0454C060" wp14:editId="35805A16">
                          <wp:extent cx="1200150" cy="723900"/>
                          <wp:effectExtent l="0" t="0" r="0" b="0"/>
                          <wp:docPr id="7" name="Obraz 3" descr="FiR_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FiR_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00150" cy="723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DE5B04" wp14:editId="78FE3EA4">
              <wp:simplePos x="0" y="0"/>
              <wp:positionH relativeFrom="column">
                <wp:posOffset>4664710</wp:posOffset>
              </wp:positionH>
              <wp:positionV relativeFrom="paragraph">
                <wp:posOffset>-447040</wp:posOffset>
              </wp:positionV>
              <wp:extent cx="1666875" cy="676275"/>
              <wp:effectExtent l="6985" t="10160" r="12065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1E6B6D" w14:textId="77777777" w:rsidR="00AB5331" w:rsidRPr="00813186" w:rsidRDefault="00AB5331" w:rsidP="00AB5331">
                          <w:pPr>
                            <w:spacing w:after="0" w:line="240" w:lineRule="auto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813186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Partner Projektu:</w:t>
                          </w:r>
                        </w:p>
                        <w:p w14:paraId="5F0C14CE" w14:textId="77777777" w:rsidR="00AB5331" w:rsidRDefault="00AB5331" w:rsidP="00AB5331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Starostwo Powiatowe w Białymstoku</w:t>
                          </w:r>
                        </w:p>
                        <w:p w14:paraId="6D87055D" w14:textId="77777777" w:rsidR="00AB5331" w:rsidRPr="00AB5331" w:rsidRDefault="00AB5331" w:rsidP="00AB5331">
                          <w:pPr>
                            <w:spacing w:after="0" w:line="240" w:lineRule="auto"/>
                            <w:rPr>
                              <w:rFonts w:cs="Calibri"/>
                              <w:color w:val="434343"/>
                              <w:sz w:val="14"/>
                              <w:szCs w:val="14"/>
                              <w:shd w:val="clear" w:color="auto" w:fill="FFFFFF"/>
                            </w:rPr>
                          </w:pPr>
                          <w:r w:rsidRPr="00AB5331">
                            <w:rPr>
                              <w:rFonts w:cs="Calibri"/>
                              <w:color w:val="434343"/>
                              <w:sz w:val="14"/>
                              <w:szCs w:val="14"/>
                              <w:shd w:val="clear" w:color="auto" w:fill="FFFFFF"/>
                            </w:rPr>
                            <w:t>ul. Borsucza 2, 15-569 Białystok</w:t>
                          </w:r>
                        </w:p>
                        <w:p w14:paraId="6FE5BB84" w14:textId="77777777" w:rsidR="00AB5331" w:rsidRPr="00AB5331" w:rsidRDefault="00AB5331" w:rsidP="00AB5331">
                          <w:pPr>
                            <w:spacing w:after="0" w:line="240" w:lineRule="auto"/>
                            <w:rPr>
                              <w:rFonts w:cs="Calibri"/>
                              <w:color w:val="434343"/>
                              <w:sz w:val="14"/>
                              <w:szCs w:val="14"/>
                              <w:shd w:val="clear" w:color="auto" w:fill="FFFFFF"/>
                            </w:rPr>
                          </w:pPr>
                          <w:r w:rsidRPr="00AB5331">
                            <w:rPr>
                              <w:rFonts w:cs="Calibri"/>
                              <w:color w:val="434343"/>
                              <w:sz w:val="14"/>
                              <w:szCs w:val="14"/>
                              <w:shd w:val="clear" w:color="auto" w:fill="FFFFFF"/>
                            </w:rPr>
                            <w:t>tel. 85 740 39 14</w:t>
                          </w:r>
                        </w:p>
                        <w:p w14:paraId="5B57A52C" w14:textId="77777777" w:rsidR="00AB5331" w:rsidRPr="00AB5331" w:rsidRDefault="00AB5331" w:rsidP="00AB5331">
                          <w:pPr>
                            <w:spacing w:after="0" w:line="240" w:lineRule="auto"/>
                            <w:rPr>
                              <w:rFonts w:cs="Calibri"/>
                              <w:sz w:val="14"/>
                              <w:szCs w:val="14"/>
                            </w:rPr>
                          </w:pPr>
                          <w:r w:rsidRPr="00813186">
                            <w:rPr>
                              <w:rFonts w:cs="Calibri"/>
                              <w:sz w:val="14"/>
                              <w:szCs w:val="14"/>
                            </w:rPr>
                            <w:t>www.powiatbialostocki.pl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DE5B04" id="Text Box 3" o:spid="_x0000_s1028" type="#_x0000_t202" style="position:absolute;margin-left:367.3pt;margin-top:-35.2pt;width:131.2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" strokecolor="white">
              <v:textbox>
                <w:txbxContent>
                  <w:p w14:paraId="391E6B6D" w14:textId="77777777" w:rsidR="00AB5331" w:rsidRPr="00813186" w:rsidRDefault="00AB5331" w:rsidP="00AB5331">
                    <w:pPr>
                      <w:spacing w:after="0" w:line="240" w:lineRule="auto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813186">
                      <w:rPr>
                        <w:b/>
                        <w:bCs/>
                        <w:sz w:val="16"/>
                        <w:szCs w:val="16"/>
                      </w:rPr>
                      <w:t>Partner Projektu:</w:t>
                    </w:r>
                  </w:p>
                  <w:p w14:paraId="5F0C14CE" w14:textId="77777777" w:rsidR="00AB5331" w:rsidRDefault="00AB5331" w:rsidP="00AB5331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Starostwo Powiatowe w Białymstoku</w:t>
                    </w:r>
                  </w:p>
                  <w:p w14:paraId="6D87055D" w14:textId="77777777" w:rsidR="00AB5331" w:rsidRPr="00AB5331" w:rsidRDefault="00AB5331" w:rsidP="00AB5331">
                    <w:pPr>
                      <w:spacing w:after="0" w:line="240" w:lineRule="auto"/>
                      <w:rPr>
                        <w:rFonts w:cs="Calibri"/>
                        <w:color w:val="434343"/>
                        <w:sz w:val="14"/>
                        <w:szCs w:val="14"/>
                        <w:shd w:val="clear" w:color="auto" w:fill="FFFFFF"/>
                      </w:rPr>
                    </w:pPr>
                    <w:r w:rsidRPr="00AB5331">
                      <w:rPr>
                        <w:rFonts w:cs="Calibri"/>
                        <w:color w:val="434343"/>
                        <w:sz w:val="14"/>
                        <w:szCs w:val="14"/>
                        <w:shd w:val="clear" w:color="auto" w:fill="FFFFFF"/>
                      </w:rPr>
                      <w:t>ul. Borsucza 2, 15-569 Białystok</w:t>
                    </w:r>
                  </w:p>
                  <w:p w14:paraId="6FE5BB84" w14:textId="77777777" w:rsidR="00AB5331" w:rsidRPr="00AB5331" w:rsidRDefault="00AB5331" w:rsidP="00AB5331">
                    <w:pPr>
                      <w:spacing w:after="0" w:line="240" w:lineRule="auto"/>
                      <w:rPr>
                        <w:rFonts w:cs="Calibri"/>
                        <w:color w:val="434343"/>
                        <w:sz w:val="14"/>
                        <w:szCs w:val="14"/>
                        <w:shd w:val="clear" w:color="auto" w:fill="FFFFFF"/>
                      </w:rPr>
                    </w:pPr>
                    <w:r w:rsidRPr="00AB5331">
                      <w:rPr>
                        <w:rFonts w:cs="Calibri"/>
                        <w:color w:val="434343"/>
                        <w:sz w:val="14"/>
                        <w:szCs w:val="14"/>
                        <w:shd w:val="clear" w:color="auto" w:fill="FFFFFF"/>
                      </w:rPr>
                      <w:t>tel. 85 740 39 14</w:t>
                    </w:r>
                  </w:p>
                  <w:p w14:paraId="5B57A52C" w14:textId="77777777" w:rsidR="00AB5331" w:rsidRPr="00AB5331" w:rsidRDefault="00AB5331" w:rsidP="00AB5331">
                    <w:pPr>
                      <w:spacing w:after="0" w:line="240" w:lineRule="auto"/>
                      <w:rPr>
                        <w:rFonts w:cs="Calibri"/>
                        <w:sz w:val="14"/>
                        <w:szCs w:val="14"/>
                      </w:rPr>
                    </w:pPr>
                    <w:r w:rsidRPr="00813186">
                      <w:rPr>
                        <w:rFonts w:cs="Calibri"/>
                        <w:sz w:val="14"/>
                        <w:szCs w:val="14"/>
                      </w:rPr>
                      <w:t>www.powiatbialostocki.pl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309D1E" wp14:editId="6C78DBA3">
              <wp:simplePos x="0" y="0"/>
              <wp:positionH relativeFrom="column">
                <wp:posOffset>3977005</wp:posOffset>
              </wp:positionH>
              <wp:positionV relativeFrom="paragraph">
                <wp:posOffset>-468630</wp:posOffset>
              </wp:positionV>
              <wp:extent cx="697230" cy="826135"/>
              <wp:effectExtent l="5080" t="7620" r="12065" b="139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" cy="826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DC7FCA" w14:textId="0AADF558" w:rsidR="00AB5331" w:rsidRDefault="00A1477B" w:rsidP="00AB5331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4226DD6" wp14:editId="222BF049">
                                <wp:extent cx="504825" cy="609600"/>
                                <wp:effectExtent l="0" t="0" r="9525" b="0"/>
                                <wp:docPr id="6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4825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309D1E" id="Text Box 2" o:spid="_x0000_s1029" type="#_x0000_t202" style="position:absolute;margin-left:313.15pt;margin-top:-36.9pt;width:54.9pt;height:65.0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" strokecolor="white">
              <v:textbox style="mso-fit-shape-to-text:t">
                <w:txbxContent>
                  <w:p w14:paraId="27DC7FCA" w14:textId="0AADF558" w:rsidR="00AB5331" w:rsidRDefault="00A1477B" w:rsidP="00AB5331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4226DD6" wp14:editId="222BF049">
                          <wp:extent cx="504825" cy="609600"/>
                          <wp:effectExtent l="0" t="0" r="9525" b="0"/>
                          <wp:docPr id="6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4825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AF3BAB" w14:textId="77777777" w:rsidR="00E77E33" w:rsidRDefault="00E77E33" w:rsidP="00C70286">
      <w:pPr>
        <w:spacing w:after="0" w:line="240" w:lineRule="auto"/>
      </w:pPr>
      <w:r>
        <w:separator/>
      </w:r>
    </w:p>
  </w:footnote>
  <w:footnote w:type="continuationSeparator" w:id="0">
    <w:p w14:paraId="33DB194C" w14:textId="77777777" w:rsidR="00E77E33" w:rsidRDefault="00E77E33" w:rsidP="00C70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5304E" w14:textId="6ED69E10" w:rsidR="00C70286" w:rsidRDefault="00494571" w:rsidP="004F4AB2">
    <w:pPr>
      <w:pStyle w:val="Nagwek"/>
      <w:jc w:val="center"/>
    </w:pPr>
    <w:r>
      <w:t xml:space="preserve"> </w:t>
    </w:r>
    <w:r w:rsidR="00813187">
      <w:t xml:space="preserve">                                 </w:t>
    </w:r>
    <w:r w:rsidR="0063070A">
      <w:t xml:space="preserve">  </w:t>
    </w:r>
    <w:r w:rsidR="00813187">
      <w:t xml:space="preserve">          </w:t>
    </w:r>
    <w:r w:rsidR="0063070A">
      <w:t xml:space="preserve"> </w:t>
    </w:r>
    <w:r w:rsidR="00813187">
      <w:t xml:space="preserve">     </w:t>
    </w:r>
    <w:r w:rsidR="00AC3139">
      <w:t xml:space="preserve">    </w:t>
    </w:r>
    <w:r w:rsidR="00813187">
      <w:t xml:space="preserve">  </w:t>
    </w:r>
    <w:r w:rsidR="00AC3139">
      <w:t xml:space="preserve">      </w:t>
    </w:r>
    <w:r w:rsidR="00813187">
      <w:t xml:space="preserve">        </w:t>
    </w:r>
    <w:r w:rsidR="00A1477B">
      <w:rPr>
        <w:noProof/>
        <w:lang w:eastAsia="pl-PL"/>
      </w:rPr>
      <w:drawing>
        <wp:inline distT="0" distB="0" distL="0" distR="0" wp14:anchorId="426349B9" wp14:editId="19E48532">
          <wp:extent cx="5753100" cy="504825"/>
          <wp:effectExtent l="0" t="0" r="0" b="9525"/>
          <wp:docPr id="1" name="Obraz 1" descr="Zestaw_logotypo_monochrom_GRAY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_logotypo_monochrom_GRAY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FCA78C" w14:textId="67E2A7D4" w:rsidR="00AB5331" w:rsidRPr="00AB5331" w:rsidRDefault="00AB5331" w:rsidP="00AB5331">
    <w:pPr>
      <w:spacing w:after="0" w:line="276" w:lineRule="auto"/>
      <w:jc w:val="center"/>
      <w:rPr>
        <w:sz w:val="16"/>
        <w:szCs w:val="14"/>
      </w:rPr>
    </w:pPr>
    <w:bookmarkStart w:id="1" w:name="_Hlk57748351"/>
    <w:r w:rsidRPr="00AB5331">
      <w:rPr>
        <w:i/>
        <w:color w:val="000000"/>
        <w:sz w:val="16"/>
        <w:szCs w:val="14"/>
      </w:rPr>
      <w:t>„Kompleksowy system rozwijania kompetencji i umiejętności osób dorosłych zgodnie z potrzebami regionalnej gospodarki – Subregion Białostocki 3.2.1_3.2.2”</w:t>
    </w:r>
    <w:r w:rsidRPr="00AB5331">
      <w:rPr>
        <w:sz w:val="16"/>
        <w:szCs w:val="14"/>
      </w:rPr>
      <w:t>, Działanie 3.2 Kształtowanie i rozwój kompetencji kadr regionu w ramach Regionalnego Programu Operacyjnego Województwa Podlaskiego na lata 2014-2020. RPPD.03.02.01-20-0007/20_RPPD.03.02.02-20-0007/20</w:t>
    </w:r>
  </w:p>
  <w:bookmarkEnd w:id="1"/>
  <w:p w14:paraId="10FAFB61" w14:textId="6EF52AE0" w:rsidR="00BC5FCF" w:rsidRPr="00B4529B" w:rsidRDefault="00BC5FCF" w:rsidP="00AB5331">
    <w:pPr>
      <w:spacing w:after="0" w:line="276" w:lineRule="auto"/>
      <w:ind w:left="-567" w:right="-284"/>
      <w:jc w:val="center"/>
      <w:rPr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</w:abstractNum>
  <w:abstractNum w:abstractNumId="4" w15:restartNumberingAfterBreak="0">
    <w:nsid w:val="01A65A92"/>
    <w:multiLevelType w:val="hybridMultilevel"/>
    <w:tmpl w:val="99D2A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C813DA"/>
    <w:multiLevelType w:val="hybridMultilevel"/>
    <w:tmpl w:val="8794E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552295"/>
    <w:multiLevelType w:val="hybridMultilevel"/>
    <w:tmpl w:val="250A7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CE2487"/>
    <w:multiLevelType w:val="hybridMultilevel"/>
    <w:tmpl w:val="E2A2F520"/>
    <w:lvl w:ilvl="0" w:tplc="B2B6A07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B24B6B"/>
    <w:multiLevelType w:val="hybridMultilevel"/>
    <w:tmpl w:val="1F824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A12C05"/>
    <w:multiLevelType w:val="hybridMultilevel"/>
    <w:tmpl w:val="F66A03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3823F5"/>
    <w:multiLevelType w:val="hybridMultilevel"/>
    <w:tmpl w:val="D4B6DEFC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AE286C"/>
    <w:multiLevelType w:val="hybridMultilevel"/>
    <w:tmpl w:val="EA2E7D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E8588F"/>
    <w:multiLevelType w:val="hybridMultilevel"/>
    <w:tmpl w:val="C3A05C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70D09D2"/>
    <w:multiLevelType w:val="hybridMultilevel"/>
    <w:tmpl w:val="F692E7D6"/>
    <w:lvl w:ilvl="0" w:tplc="8752C9BE">
      <w:start w:val="1"/>
      <w:numFmt w:val="decimal"/>
      <w:lvlText w:val="%1."/>
      <w:lvlJc w:val="left"/>
      <w:pPr>
        <w:ind w:left="390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4113E4"/>
    <w:multiLevelType w:val="hybridMultilevel"/>
    <w:tmpl w:val="459CC912"/>
    <w:lvl w:ilvl="0" w:tplc="0415000F">
      <w:start w:val="1"/>
      <w:numFmt w:val="decimal"/>
      <w:lvlText w:val="%1."/>
      <w:lvlJc w:val="left"/>
      <w:pPr>
        <w:ind w:left="7164" w:hanging="360"/>
      </w:pPr>
    </w:lvl>
    <w:lvl w:ilvl="1" w:tplc="04150019">
      <w:start w:val="1"/>
      <w:numFmt w:val="lowerLetter"/>
      <w:lvlText w:val="%2."/>
      <w:lvlJc w:val="left"/>
      <w:pPr>
        <w:ind w:left="7884" w:hanging="360"/>
      </w:pPr>
    </w:lvl>
    <w:lvl w:ilvl="2" w:tplc="0415001B">
      <w:start w:val="1"/>
      <w:numFmt w:val="lowerRoman"/>
      <w:lvlText w:val="%3."/>
      <w:lvlJc w:val="right"/>
      <w:pPr>
        <w:ind w:left="8604" w:hanging="180"/>
      </w:pPr>
    </w:lvl>
    <w:lvl w:ilvl="3" w:tplc="0415000F">
      <w:start w:val="1"/>
      <w:numFmt w:val="decimal"/>
      <w:lvlText w:val="%4."/>
      <w:lvlJc w:val="left"/>
      <w:pPr>
        <w:ind w:left="9324" w:hanging="360"/>
      </w:pPr>
    </w:lvl>
    <w:lvl w:ilvl="4" w:tplc="04150019">
      <w:start w:val="1"/>
      <w:numFmt w:val="lowerLetter"/>
      <w:lvlText w:val="%5."/>
      <w:lvlJc w:val="left"/>
      <w:pPr>
        <w:ind w:left="10044" w:hanging="360"/>
      </w:pPr>
    </w:lvl>
    <w:lvl w:ilvl="5" w:tplc="0415001B">
      <w:start w:val="1"/>
      <w:numFmt w:val="lowerRoman"/>
      <w:lvlText w:val="%6."/>
      <w:lvlJc w:val="right"/>
      <w:pPr>
        <w:ind w:left="10764" w:hanging="180"/>
      </w:pPr>
    </w:lvl>
    <w:lvl w:ilvl="6" w:tplc="0415000F">
      <w:start w:val="1"/>
      <w:numFmt w:val="decimal"/>
      <w:lvlText w:val="%7."/>
      <w:lvlJc w:val="left"/>
      <w:pPr>
        <w:ind w:left="11484" w:hanging="360"/>
      </w:pPr>
    </w:lvl>
    <w:lvl w:ilvl="7" w:tplc="04150019">
      <w:start w:val="1"/>
      <w:numFmt w:val="lowerLetter"/>
      <w:lvlText w:val="%8."/>
      <w:lvlJc w:val="left"/>
      <w:pPr>
        <w:ind w:left="12204" w:hanging="360"/>
      </w:pPr>
    </w:lvl>
    <w:lvl w:ilvl="8" w:tplc="0415001B">
      <w:start w:val="1"/>
      <w:numFmt w:val="lowerRoman"/>
      <w:lvlText w:val="%9."/>
      <w:lvlJc w:val="right"/>
      <w:pPr>
        <w:ind w:left="12924" w:hanging="180"/>
      </w:pPr>
    </w:lvl>
  </w:abstractNum>
  <w:abstractNum w:abstractNumId="15" w15:restartNumberingAfterBreak="0">
    <w:nsid w:val="19F32986"/>
    <w:multiLevelType w:val="hybridMultilevel"/>
    <w:tmpl w:val="459CC912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>
      <w:start w:val="1"/>
      <w:numFmt w:val="lowerRoman"/>
      <w:lvlText w:val="%3."/>
      <w:lvlJc w:val="right"/>
      <w:pPr>
        <w:ind w:left="2228" w:hanging="180"/>
      </w:pPr>
    </w:lvl>
    <w:lvl w:ilvl="3" w:tplc="0415000F">
      <w:start w:val="1"/>
      <w:numFmt w:val="decimal"/>
      <w:lvlText w:val="%4."/>
      <w:lvlJc w:val="left"/>
      <w:pPr>
        <w:ind w:left="2948" w:hanging="360"/>
      </w:pPr>
    </w:lvl>
    <w:lvl w:ilvl="4" w:tplc="04150019">
      <w:start w:val="1"/>
      <w:numFmt w:val="lowerLetter"/>
      <w:lvlText w:val="%5."/>
      <w:lvlJc w:val="left"/>
      <w:pPr>
        <w:ind w:left="3668" w:hanging="360"/>
      </w:pPr>
    </w:lvl>
    <w:lvl w:ilvl="5" w:tplc="0415001B">
      <w:start w:val="1"/>
      <w:numFmt w:val="lowerRoman"/>
      <w:lvlText w:val="%6."/>
      <w:lvlJc w:val="right"/>
      <w:pPr>
        <w:ind w:left="4388" w:hanging="180"/>
      </w:pPr>
    </w:lvl>
    <w:lvl w:ilvl="6" w:tplc="0415000F">
      <w:start w:val="1"/>
      <w:numFmt w:val="decimal"/>
      <w:lvlText w:val="%7."/>
      <w:lvlJc w:val="left"/>
      <w:pPr>
        <w:ind w:left="5108" w:hanging="360"/>
      </w:pPr>
    </w:lvl>
    <w:lvl w:ilvl="7" w:tplc="04150019">
      <w:start w:val="1"/>
      <w:numFmt w:val="lowerLetter"/>
      <w:lvlText w:val="%8."/>
      <w:lvlJc w:val="left"/>
      <w:pPr>
        <w:ind w:left="5828" w:hanging="360"/>
      </w:pPr>
    </w:lvl>
    <w:lvl w:ilvl="8" w:tplc="0415001B">
      <w:start w:val="1"/>
      <w:numFmt w:val="lowerRoman"/>
      <w:lvlText w:val="%9."/>
      <w:lvlJc w:val="right"/>
      <w:pPr>
        <w:ind w:left="6548" w:hanging="180"/>
      </w:pPr>
    </w:lvl>
  </w:abstractNum>
  <w:abstractNum w:abstractNumId="16" w15:restartNumberingAfterBreak="0">
    <w:nsid w:val="2B7271C0"/>
    <w:multiLevelType w:val="hybridMultilevel"/>
    <w:tmpl w:val="3D6823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76861"/>
    <w:multiLevelType w:val="hybridMultilevel"/>
    <w:tmpl w:val="6B66A9A6"/>
    <w:lvl w:ilvl="0" w:tplc="B8A649E2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C0F7E87"/>
    <w:multiLevelType w:val="hybridMultilevel"/>
    <w:tmpl w:val="2A648A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11D5A08"/>
    <w:multiLevelType w:val="hybridMultilevel"/>
    <w:tmpl w:val="A7DAE6C8"/>
    <w:lvl w:ilvl="0" w:tplc="E0EEAC1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14D1F"/>
    <w:multiLevelType w:val="hybridMultilevel"/>
    <w:tmpl w:val="AD006AA8"/>
    <w:lvl w:ilvl="0" w:tplc="0415000F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5A2D38"/>
    <w:multiLevelType w:val="hybridMultilevel"/>
    <w:tmpl w:val="C66A65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49D10B0"/>
    <w:multiLevelType w:val="hybridMultilevel"/>
    <w:tmpl w:val="D81A118A"/>
    <w:lvl w:ilvl="0" w:tplc="04150017">
      <w:start w:val="1"/>
      <w:numFmt w:val="lowerLetter"/>
      <w:lvlText w:val="%1)"/>
      <w:lvlJc w:val="left"/>
      <w:pPr>
        <w:ind w:left="886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6F051D"/>
    <w:multiLevelType w:val="hybridMultilevel"/>
    <w:tmpl w:val="BAC6AD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F42633"/>
    <w:multiLevelType w:val="hybridMultilevel"/>
    <w:tmpl w:val="4C1C573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4D625BC8"/>
    <w:multiLevelType w:val="hybridMultilevel"/>
    <w:tmpl w:val="4E16056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78B4999"/>
    <w:multiLevelType w:val="hybridMultilevel"/>
    <w:tmpl w:val="62F8577E"/>
    <w:lvl w:ilvl="0" w:tplc="EBA4A55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CD468F"/>
    <w:multiLevelType w:val="hybridMultilevel"/>
    <w:tmpl w:val="10BA0D26"/>
    <w:lvl w:ilvl="0" w:tplc="0415000F">
      <w:start w:val="1"/>
      <w:numFmt w:val="decimal"/>
      <w:lvlText w:val="%1."/>
      <w:lvlJc w:val="left"/>
      <w:pPr>
        <w:ind w:left="2062" w:hanging="360"/>
      </w:p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28" w15:restartNumberingAfterBreak="0">
    <w:nsid w:val="5F463EB1"/>
    <w:multiLevelType w:val="hybridMultilevel"/>
    <w:tmpl w:val="8C365850"/>
    <w:lvl w:ilvl="0" w:tplc="728A84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D453B17"/>
    <w:multiLevelType w:val="hybridMultilevel"/>
    <w:tmpl w:val="254AFA8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FC8186C"/>
    <w:multiLevelType w:val="hybridMultilevel"/>
    <w:tmpl w:val="292CF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0521A3"/>
    <w:multiLevelType w:val="hybridMultilevel"/>
    <w:tmpl w:val="30582426"/>
    <w:lvl w:ilvl="0" w:tplc="FABEE28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592443"/>
    <w:multiLevelType w:val="hybridMultilevel"/>
    <w:tmpl w:val="CA64E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0579D1"/>
    <w:multiLevelType w:val="hybridMultilevel"/>
    <w:tmpl w:val="F52055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1"/>
  </w:num>
  <w:num w:numId="3">
    <w:abstractNumId w:val="18"/>
  </w:num>
  <w:num w:numId="4">
    <w:abstractNumId w:val="13"/>
  </w:num>
  <w:num w:numId="5">
    <w:abstractNumId w:val="25"/>
  </w:num>
  <w:num w:numId="6">
    <w:abstractNumId w:val="12"/>
  </w:num>
  <w:num w:numId="7">
    <w:abstractNumId w:val="22"/>
  </w:num>
  <w:num w:numId="8">
    <w:abstractNumId w:val="9"/>
  </w:num>
  <w:num w:numId="9">
    <w:abstractNumId w:val="26"/>
  </w:num>
  <w:num w:numId="10">
    <w:abstractNumId w:val="4"/>
  </w:num>
  <w:num w:numId="11">
    <w:abstractNumId w:val="15"/>
  </w:num>
  <w:num w:numId="12">
    <w:abstractNumId w:val="23"/>
  </w:num>
  <w:num w:numId="13">
    <w:abstractNumId w:val="14"/>
  </w:num>
  <w:num w:numId="14">
    <w:abstractNumId w:val="11"/>
  </w:num>
  <w:num w:numId="15">
    <w:abstractNumId w:val="17"/>
  </w:num>
  <w:num w:numId="16">
    <w:abstractNumId w:val="33"/>
  </w:num>
  <w:num w:numId="17">
    <w:abstractNumId w:val="10"/>
  </w:num>
  <w:num w:numId="18">
    <w:abstractNumId w:val="30"/>
  </w:num>
  <w:num w:numId="19">
    <w:abstractNumId w:val="27"/>
  </w:num>
  <w:num w:numId="20">
    <w:abstractNumId w:val="6"/>
  </w:num>
  <w:num w:numId="21">
    <w:abstractNumId w:val="20"/>
  </w:num>
  <w:num w:numId="22">
    <w:abstractNumId w:val="32"/>
  </w:num>
  <w:num w:numId="23">
    <w:abstractNumId w:val="7"/>
  </w:num>
  <w:num w:numId="24">
    <w:abstractNumId w:val="19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24"/>
  </w:num>
  <w:num w:numId="29">
    <w:abstractNumId w:val="5"/>
  </w:num>
  <w:num w:numId="30">
    <w:abstractNumId w:val="3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286"/>
    <w:rsid w:val="00004721"/>
    <w:rsid w:val="00047E73"/>
    <w:rsid w:val="00091632"/>
    <w:rsid w:val="000D731C"/>
    <w:rsid w:val="000D74C3"/>
    <w:rsid w:val="000E609A"/>
    <w:rsid w:val="00103C5C"/>
    <w:rsid w:val="001650FA"/>
    <w:rsid w:val="0017229F"/>
    <w:rsid w:val="001D0D5A"/>
    <w:rsid w:val="001D7285"/>
    <w:rsid w:val="001F1C03"/>
    <w:rsid w:val="00243951"/>
    <w:rsid w:val="00284AD1"/>
    <w:rsid w:val="002A4EA2"/>
    <w:rsid w:val="002A67EA"/>
    <w:rsid w:val="002E5CFF"/>
    <w:rsid w:val="00324F0F"/>
    <w:rsid w:val="0034692A"/>
    <w:rsid w:val="0036381B"/>
    <w:rsid w:val="003A22FB"/>
    <w:rsid w:val="003C503B"/>
    <w:rsid w:val="003E527F"/>
    <w:rsid w:val="00411488"/>
    <w:rsid w:val="00442006"/>
    <w:rsid w:val="00461469"/>
    <w:rsid w:val="004621DC"/>
    <w:rsid w:val="0048129B"/>
    <w:rsid w:val="00494571"/>
    <w:rsid w:val="004A6D97"/>
    <w:rsid w:val="004B5AC8"/>
    <w:rsid w:val="004F18A1"/>
    <w:rsid w:val="004F4AB2"/>
    <w:rsid w:val="004F525D"/>
    <w:rsid w:val="005241B0"/>
    <w:rsid w:val="00535670"/>
    <w:rsid w:val="0055096E"/>
    <w:rsid w:val="005572DC"/>
    <w:rsid w:val="00565857"/>
    <w:rsid w:val="00567476"/>
    <w:rsid w:val="00567946"/>
    <w:rsid w:val="00585DAE"/>
    <w:rsid w:val="005B74A3"/>
    <w:rsid w:val="005D0C08"/>
    <w:rsid w:val="005E6822"/>
    <w:rsid w:val="0063070A"/>
    <w:rsid w:val="00632B71"/>
    <w:rsid w:val="0064141B"/>
    <w:rsid w:val="00641E86"/>
    <w:rsid w:val="00666E6C"/>
    <w:rsid w:val="0069240D"/>
    <w:rsid w:val="006A1FC6"/>
    <w:rsid w:val="006B184C"/>
    <w:rsid w:val="006B6E8D"/>
    <w:rsid w:val="006C24D0"/>
    <w:rsid w:val="006C4847"/>
    <w:rsid w:val="00705691"/>
    <w:rsid w:val="00706693"/>
    <w:rsid w:val="00755EFB"/>
    <w:rsid w:val="00763C02"/>
    <w:rsid w:val="007854EB"/>
    <w:rsid w:val="007A435D"/>
    <w:rsid w:val="007F04C5"/>
    <w:rsid w:val="00813187"/>
    <w:rsid w:val="008275B8"/>
    <w:rsid w:val="00847045"/>
    <w:rsid w:val="00872FA2"/>
    <w:rsid w:val="008D2FAB"/>
    <w:rsid w:val="008F7914"/>
    <w:rsid w:val="0091019F"/>
    <w:rsid w:val="009251F4"/>
    <w:rsid w:val="00955AD2"/>
    <w:rsid w:val="00982A14"/>
    <w:rsid w:val="00990517"/>
    <w:rsid w:val="00997A54"/>
    <w:rsid w:val="009E4155"/>
    <w:rsid w:val="009E50D0"/>
    <w:rsid w:val="009F4EA6"/>
    <w:rsid w:val="00A04CFB"/>
    <w:rsid w:val="00A1477B"/>
    <w:rsid w:val="00A20197"/>
    <w:rsid w:val="00A538B0"/>
    <w:rsid w:val="00A85C28"/>
    <w:rsid w:val="00A85C92"/>
    <w:rsid w:val="00AB5331"/>
    <w:rsid w:val="00AC3139"/>
    <w:rsid w:val="00AF0398"/>
    <w:rsid w:val="00B236AE"/>
    <w:rsid w:val="00B44D4D"/>
    <w:rsid w:val="00B4529B"/>
    <w:rsid w:val="00B93729"/>
    <w:rsid w:val="00BB3027"/>
    <w:rsid w:val="00BC5FCF"/>
    <w:rsid w:val="00BD4ECB"/>
    <w:rsid w:val="00C00414"/>
    <w:rsid w:val="00C115E0"/>
    <w:rsid w:val="00C66AB4"/>
    <w:rsid w:val="00C70286"/>
    <w:rsid w:val="00C80618"/>
    <w:rsid w:val="00CB29DE"/>
    <w:rsid w:val="00CB3062"/>
    <w:rsid w:val="00CD5E77"/>
    <w:rsid w:val="00D22433"/>
    <w:rsid w:val="00D27170"/>
    <w:rsid w:val="00D7386C"/>
    <w:rsid w:val="00DE4EA7"/>
    <w:rsid w:val="00E77E33"/>
    <w:rsid w:val="00E94AE7"/>
    <w:rsid w:val="00E963C8"/>
    <w:rsid w:val="00ED0309"/>
    <w:rsid w:val="00EE2BD7"/>
    <w:rsid w:val="00F16B02"/>
    <w:rsid w:val="00F33523"/>
    <w:rsid w:val="00F700A8"/>
    <w:rsid w:val="00F90116"/>
    <w:rsid w:val="00FA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368CB2B"/>
  <w15:docId w15:val="{8BF1A657-2117-4FA6-89C9-9FA2897D4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1477B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Lucida Sans Unicode" w:hAnsi="Arial" w:cs="Arial"/>
      <w:b/>
      <w:bCs/>
      <w:kern w:val="32"/>
      <w:sz w:val="32"/>
      <w:szCs w:val="32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1477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0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0286"/>
  </w:style>
  <w:style w:type="paragraph" w:styleId="Stopka">
    <w:name w:val="footer"/>
    <w:basedOn w:val="Normalny"/>
    <w:link w:val="StopkaZnak"/>
    <w:uiPriority w:val="99"/>
    <w:unhideWhenUsed/>
    <w:rsid w:val="00C70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0286"/>
  </w:style>
  <w:style w:type="character" w:styleId="Hipercze">
    <w:name w:val="Hyperlink"/>
    <w:unhideWhenUsed/>
    <w:rsid w:val="00C70286"/>
    <w:rPr>
      <w:color w:val="0563C1"/>
      <w:u w:val="single"/>
    </w:rPr>
  </w:style>
  <w:style w:type="character" w:customStyle="1" w:styleId="Wzmianka1">
    <w:name w:val="Wzmianka1"/>
    <w:uiPriority w:val="99"/>
    <w:semiHidden/>
    <w:unhideWhenUsed/>
    <w:rsid w:val="00C70286"/>
    <w:rPr>
      <w:color w:val="2B579A"/>
      <w:shd w:val="clear" w:color="auto" w:fill="E6E6E6"/>
    </w:rPr>
  </w:style>
  <w:style w:type="table" w:styleId="Tabela-Siatka">
    <w:name w:val="Table Grid"/>
    <w:basedOn w:val="Standardowy"/>
    <w:uiPriority w:val="59"/>
    <w:rsid w:val="00091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91632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CB30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B306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CB306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306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B306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B3062"/>
    <w:rPr>
      <w:rFonts w:ascii="Segoe UI" w:hAnsi="Segoe UI" w:cs="Segoe UI"/>
      <w:sz w:val="18"/>
      <w:szCs w:val="18"/>
      <w:lang w:eastAsia="en-US"/>
    </w:rPr>
  </w:style>
  <w:style w:type="paragraph" w:styleId="Tekstpodstawowy">
    <w:name w:val="Body Text"/>
    <w:basedOn w:val="Normalny"/>
    <w:link w:val="TekstpodstawowyZnak"/>
    <w:rsid w:val="004F18A1"/>
    <w:pPr>
      <w:tabs>
        <w:tab w:val="left" w:pos="6300"/>
      </w:tabs>
      <w:spacing w:after="0" w:line="240" w:lineRule="auto"/>
      <w:jc w:val="both"/>
    </w:pPr>
    <w:rPr>
      <w:rFonts w:ascii="Arial" w:eastAsia="Times New Roman" w:hAnsi="Arial" w:cs="Arial"/>
      <w:color w:val="808080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4F18A1"/>
    <w:rPr>
      <w:rFonts w:ascii="Arial" w:eastAsia="Times New Roman" w:hAnsi="Arial" w:cs="Arial"/>
      <w:color w:val="80808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4F18A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4F18A1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4F18A1"/>
    <w:rPr>
      <w:vertAlign w:val="superscript"/>
    </w:rPr>
  </w:style>
  <w:style w:type="paragraph" w:styleId="Tytu">
    <w:name w:val="Title"/>
    <w:basedOn w:val="Normalny"/>
    <w:link w:val="TytuZnak"/>
    <w:qFormat/>
    <w:rsid w:val="004F18A1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sz w:val="28"/>
      <w:szCs w:val="24"/>
      <w:lang w:eastAsia="pl-PL"/>
    </w:rPr>
  </w:style>
  <w:style w:type="character" w:customStyle="1" w:styleId="TytuZnak">
    <w:name w:val="Tytuł Znak"/>
    <w:link w:val="Tytu"/>
    <w:rsid w:val="004F18A1"/>
    <w:rPr>
      <w:rFonts w:ascii="Arial" w:eastAsia="Times New Roman" w:hAnsi="Arial" w:cs="Arial"/>
      <w:b/>
      <w:bCs/>
      <w:color w:val="000000"/>
      <w:sz w:val="28"/>
      <w:szCs w:val="24"/>
    </w:rPr>
  </w:style>
  <w:style w:type="character" w:customStyle="1" w:styleId="Nagwek1Znak">
    <w:name w:val="Nagłówek 1 Znak"/>
    <w:basedOn w:val="Domylnaczcionkaakapitu"/>
    <w:link w:val="Nagwek1"/>
    <w:rsid w:val="00A1477B"/>
    <w:rPr>
      <w:rFonts w:ascii="Arial" w:eastAsia="Lucida Sans Unicode" w:hAnsi="Arial" w:cs="Arial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rsid w:val="00A1477B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Default">
    <w:name w:val="Default"/>
    <w:rsid w:val="00A1477B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A1477B"/>
    <w:rPr>
      <w:rFonts w:eastAsia="Times New Roman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A1477B"/>
    <w:rPr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A1477B"/>
    <w:pPr>
      <w:widowControl w:val="0"/>
      <w:suppressAutoHyphens/>
      <w:spacing w:after="60" w:line="240" w:lineRule="auto"/>
      <w:jc w:val="center"/>
      <w:outlineLvl w:val="1"/>
    </w:pPr>
    <w:rPr>
      <w:rFonts w:ascii="Arial" w:eastAsia="Lucida Sans Unicode" w:hAnsi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A1477B"/>
    <w:rPr>
      <w:rFonts w:ascii="Arial" w:eastAsia="Lucida Sans Unicode" w:hAnsi="Arial"/>
      <w:sz w:val="24"/>
      <w:szCs w:val="24"/>
    </w:rPr>
  </w:style>
  <w:style w:type="paragraph" w:customStyle="1" w:styleId="w2zmart">
    <w:name w:val="w2_zm_art"/>
    <w:qFormat/>
    <w:rsid w:val="00A1477B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A1477B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1477B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1477B"/>
    <w:rPr>
      <w:rFonts w:ascii="Tahoma" w:eastAsia="Times New Roman" w:hAnsi="Tahoma" w:cs="Tahoma"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A147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bir.com.pl" TargetMode="External"/><Relationship Id="rId1" Type="http://schemas.openxmlformats.org/officeDocument/2006/relationships/hyperlink" Target="http://www.bir.com.pl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26268-D63D-4DE8-99DE-2416F6381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wwieczorek</dc:creator>
  <cp:lastModifiedBy>Magda</cp:lastModifiedBy>
  <cp:revision>17</cp:revision>
  <cp:lastPrinted>2021-01-20T11:16:00Z</cp:lastPrinted>
  <dcterms:created xsi:type="dcterms:W3CDTF">2020-12-02T09:04:00Z</dcterms:created>
  <dcterms:modified xsi:type="dcterms:W3CDTF">2021-04-07T11:56:00Z</dcterms:modified>
</cp:coreProperties>
</file>